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BFB30" w14:textId="66C903B1" w:rsidR="009D09CB" w:rsidRPr="000F0C25" w:rsidRDefault="00B805DA" w:rsidP="009D09CB">
      <w:pPr>
        <w:tabs>
          <w:tab w:val="left" w:pos="709"/>
        </w:tabs>
        <w:ind w:left="-120" w:right="-120"/>
        <w:jc w:val="right"/>
        <w:rPr>
          <w:rFonts w:ascii="Arial" w:hAnsi="Arial" w:cs="Arial"/>
          <w:b/>
          <w:color w:val="002060"/>
          <w:sz w:val="32"/>
          <w:szCs w:val="32"/>
          <w:lang w:val="en-GB"/>
        </w:rPr>
      </w:pPr>
      <w:r w:rsidRPr="000F0C25">
        <w:rPr>
          <w:rFonts w:ascii="Arial" w:hAnsi="Arial" w:cs="Arial"/>
          <w:b/>
          <w:noProof/>
          <w:color w:val="002060"/>
          <w:sz w:val="32"/>
          <w:szCs w:val="32"/>
          <w:lang w:val="de-DE" w:eastAsia="de-DE"/>
        </w:rPr>
        <w:drawing>
          <wp:anchor distT="0" distB="0" distL="114300" distR="114300" simplePos="0" relativeHeight="251657728" behindDoc="0" locked="0" layoutInCell="1" allowOverlap="1" wp14:anchorId="14257977" wp14:editId="7CB1989A">
            <wp:simplePos x="0" y="0"/>
            <wp:positionH relativeFrom="margin">
              <wp:posOffset>-76200</wp:posOffset>
            </wp:positionH>
            <wp:positionV relativeFrom="margin">
              <wp:posOffset>-635</wp:posOffset>
            </wp:positionV>
            <wp:extent cx="1833245" cy="372110"/>
            <wp:effectExtent l="0" t="0" r="0" b="8890"/>
            <wp:wrapSquare wrapText="bothSides"/>
            <wp:docPr id="77" name="Bild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372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3F76">
        <w:rPr>
          <w:noProof/>
        </w:rPr>
        <w:drawing>
          <wp:anchor distT="0" distB="0" distL="114300" distR="114300" simplePos="0" relativeHeight="251659776" behindDoc="1" locked="1" layoutInCell="1" allowOverlap="1" wp14:anchorId="489F87C6" wp14:editId="219D8000">
            <wp:simplePos x="0" y="0"/>
            <wp:positionH relativeFrom="column">
              <wp:posOffset>4286885</wp:posOffset>
            </wp:positionH>
            <wp:positionV relativeFrom="page">
              <wp:posOffset>270510</wp:posOffset>
            </wp:positionV>
            <wp:extent cx="2091690" cy="619125"/>
            <wp:effectExtent l="0" t="0" r="3810" b="3175"/>
            <wp:wrapTight wrapText="right">
              <wp:wrapPolygon edited="0">
                <wp:start x="2230" y="0"/>
                <wp:lineTo x="0" y="4431"/>
                <wp:lineTo x="0" y="21268"/>
                <wp:lineTo x="7869" y="21268"/>
                <wp:lineTo x="12590" y="21268"/>
                <wp:lineTo x="18230" y="17280"/>
                <wp:lineTo x="17967" y="14178"/>
                <wp:lineTo x="18754" y="14178"/>
                <wp:lineTo x="21508" y="8862"/>
                <wp:lineTo x="21508" y="1772"/>
                <wp:lineTo x="4066" y="0"/>
                <wp:lineTo x="2230" y="0"/>
              </wp:wrapPolygon>
            </wp:wrapTight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169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01D82" w14:textId="77777777" w:rsidR="002829DF" w:rsidRPr="00740E23" w:rsidRDefault="00EA3192" w:rsidP="00EA3192">
      <w:pPr>
        <w:pStyle w:val="berschrift4"/>
        <w:keepNext w:val="0"/>
        <w:numPr>
          <w:ilvl w:val="0"/>
          <w:numId w:val="0"/>
        </w:numPr>
        <w:ind w:left="-120"/>
        <w:jc w:val="center"/>
        <w:rPr>
          <w:rFonts w:ascii="Open Sans" w:hAnsi="Open Sans" w:cs="Open Sans"/>
          <w:b/>
          <w:color w:val="002060"/>
          <w:sz w:val="28"/>
          <w:szCs w:val="28"/>
          <w:lang w:val="en-GB"/>
        </w:rPr>
      </w:pPr>
      <w:r w:rsidRPr="00740E23">
        <w:rPr>
          <w:rFonts w:ascii="Open Sans" w:hAnsi="Open Sans" w:cs="Open Sans"/>
          <w:b/>
          <w:color w:val="002060"/>
          <w:sz w:val="28"/>
          <w:szCs w:val="28"/>
          <w:lang w:val="en-GB"/>
        </w:rPr>
        <w:t>Certificate of Recognition</w:t>
      </w:r>
      <w:r w:rsidR="00C6279F" w:rsidRPr="00740E23">
        <w:rPr>
          <w:rFonts w:ascii="Open Sans" w:hAnsi="Open Sans" w:cs="Open Sans"/>
          <w:b/>
          <w:color w:val="002060"/>
          <w:sz w:val="28"/>
          <w:szCs w:val="28"/>
          <w:lang w:val="en-GB"/>
        </w:rPr>
        <w:t xml:space="preserve"> (</w:t>
      </w:r>
      <w:proofErr w:type="spellStart"/>
      <w:r w:rsidR="00C6279F" w:rsidRPr="00740E23">
        <w:rPr>
          <w:rFonts w:ascii="Open Sans" w:hAnsi="Open Sans" w:cs="Open Sans"/>
          <w:b/>
          <w:color w:val="002060"/>
          <w:sz w:val="28"/>
          <w:szCs w:val="28"/>
          <w:lang w:val="en-GB"/>
        </w:rPr>
        <w:t>für</w:t>
      </w:r>
      <w:proofErr w:type="spellEnd"/>
      <w:r w:rsidR="00C6279F" w:rsidRPr="00740E23">
        <w:rPr>
          <w:rFonts w:ascii="Open Sans" w:hAnsi="Open Sans" w:cs="Open Sans"/>
          <w:b/>
          <w:color w:val="002060"/>
          <w:sz w:val="28"/>
          <w:szCs w:val="28"/>
          <w:lang w:val="en-GB"/>
        </w:rPr>
        <w:t xml:space="preserve"> </w:t>
      </w:r>
      <w:proofErr w:type="spellStart"/>
      <w:r w:rsidR="00C6279F" w:rsidRPr="00740E23">
        <w:rPr>
          <w:rFonts w:ascii="Open Sans" w:hAnsi="Open Sans" w:cs="Open Sans"/>
          <w:b/>
          <w:color w:val="002060"/>
          <w:sz w:val="28"/>
          <w:szCs w:val="28"/>
          <w:lang w:val="en-GB"/>
        </w:rPr>
        <w:t>Teilleistungen</w:t>
      </w:r>
      <w:proofErr w:type="spellEnd"/>
      <w:r w:rsidR="00C6279F" w:rsidRPr="00740E23">
        <w:rPr>
          <w:rFonts w:ascii="Open Sans" w:hAnsi="Open Sans" w:cs="Open Sans"/>
          <w:b/>
          <w:color w:val="002060"/>
          <w:sz w:val="28"/>
          <w:szCs w:val="28"/>
          <w:lang w:val="en-GB"/>
        </w:rPr>
        <w:t>)</w:t>
      </w:r>
    </w:p>
    <w:p w14:paraId="4AC8B921" w14:textId="77777777" w:rsidR="009E3F49" w:rsidRPr="00740E23" w:rsidRDefault="00872A0F" w:rsidP="0053028D">
      <w:pPr>
        <w:pStyle w:val="berschrift4"/>
        <w:keepNext w:val="0"/>
        <w:numPr>
          <w:ilvl w:val="0"/>
          <w:numId w:val="0"/>
        </w:numPr>
        <w:ind w:left="-120"/>
        <w:jc w:val="center"/>
        <w:rPr>
          <w:rFonts w:ascii="Open Sans" w:hAnsi="Open Sans" w:cs="Open Sans"/>
          <w:b/>
          <w:color w:val="002060"/>
          <w:szCs w:val="24"/>
          <w:lang w:val="en-GB"/>
        </w:rPr>
      </w:pPr>
      <w:r w:rsidRPr="00740E23">
        <w:rPr>
          <w:rFonts w:ascii="Open Sans" w:hAnsi="Open Sans" w:cs="Open Sans"/>
          <w:b/>
          <w:color w:val="002060"/>
          <w:szCs w:val="24"/>
          <w:lang w:val="en-GB"/>
        </w:rPr>
        <w:t>SENDING</w:t>
      </w:r>
      <w:r w:rsidR="002829DF" w:rsidRPr="00740E23">
        <w:rPr>
          <w:rFonts w:ascii="Open Sans" w:hAnsi="Open Sans" w:cs="Open Sans"/>
          <w:b/>
          <w:color w:val="002060"/>
          <w:szCs w:val="24"/>
          <w:lang w:val="en-GB"/>
        </w:rPr>
        <w:t xml:space="preserve"> INSTITUTION</w:t>
      </w:r>
    </w:p>
    <w:p w14:paraId="1172FA9A" w14:textId="77777777" w:rsidR="0053028D" w:rsidRPr="00740E23" w:rsidRDefault="0053028D" w:rsidP="0053028D">
      <w:pPr>
        <w:pStyle w:val="Text4"/>
        <w:rPr>
          <w:rFonts w:ascii="Open Sans" w:hAnsi="Open Sans" w:cs="Open Sans"/>
          <w:lang w:val="en-GB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60"/>
        <w:gridCol w:w="7680"/>
      </w:tblGrid>
      <w:tr w:rsidR="002829DF" w:rsidRPr="00740E23" w14:paraId="194BED2F" w14:textId="77777777" w:rsidTr="00246D8F">
        <w:trPr>
          <w:trHeight w:val="70"/>
        </w:trPr>
        <w:tc>
          <w:tcPr>
            <w:tcW w:w="2760" w:type="dxa"/>
            <w:shd w:val="clear" w:color="auto" w:fill="C0C0C0"/>
          </w:tcPr>
          <w:p w14:paraId="0304A56A" w14:textId="77777777" w:rsidR="002829DF" w:rsidRPr="00740E23" w:rsidRDefault="002829DF" w:rsidP="002829DF">
            <w:pPr>
              <w:spacing w:before="60"/>
              <w:ind w:right="96"/>
              <w:jc w:val="left"/>
              <w:rPr>
                <w:rFonts w:ascii="Open Sans" w:hAnsi="Open Sans" w:cs="Open Sans"/>
                <w:sz w:val="20"/>
                <w:lang w:val="en-GB"/>
              </w:rPr>
            </w:pPr>
            <w:r w:rsidRPr="00740E23">
              <w:rPr>
                <w:rFonts w:ascii="Open Sans" w:hAnsi="Open Sans" w:cs="Open Sans"/>
                <w:sz w:val="20"/>
                <w:lang w:val="en-GB"/>
              </w:rPr>
              <w:t>Receiving institution (Name/ERASMUS-Code):</w:t>
            </w:r>
          </w:p>
        </w:tc>
        <w:tc>
          <w:tcPr>
            <w:tcW w:w="7680" w:type="dxa"/>
          </w:tcPr>
          <w:p w14:paraId="644A8136" w14:textId="77777777" w:rsidR="002829DF" w:rsidRPr="00740E23" w:rsidRDefault="002829DF" w:rsidP="00261AE2">
            <w:pPr>
              <w:spacing w:before="60"/>
              <w:ind w:right="12"/>
              <w:rPr>
                <w:rFonts w:ascii="Open Sans" w:hAnsi="Open Sans" w:cs="Open Sans"/>
                <w:b/>
                <w:sz w:val="20"/>
              </w:rPr>
            </w:pPr>
            <w:r w:rsidRPr="00740E23">
              <w:rPr>
                <w:rFonts w:ascii="Open Sans" w:hAnsi="Open Sans" w:cs="Open Sans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b/>
                <w:sz w:val="20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b/>
                <w:sz w:val="20"/>
              </w:rPr>
            </w:r>
            <w:r w:rsidRPr="00740E23">
              <w:rPr>
                <w:rFonts w:ascii="Open Sans" w:hAnsi="Open Sans" w:cs="Open Sans"/>
                <w:b/>
                <w:sz w:val="20"/>
              </w:rPr>
              <w:fldChar w:fldCharType="separate"/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sz w:val="20"/>
              </w:rPr>
              <w:fldChar w:fldCharType="end"/>
            </w:r>
            <w:r w:rsidRPr="00740E23">
              <w:rPr>
                <w:rFonts w:ascii="Open Sans" w:hAnsi="Open Sans" w:cs="Open Sans"/>
                <w:b/>
                <w:sz w:val="20"/>
              </w:rPr>
              <w:br/>
            </w:r>
            <w:r w:rsidRPr="00740E23">
              <w:rPr>
                <w:rFonts w:ascii="Open Sans" w:hAnsi="Open Sans" w:cs="Open Sans"/>
                <w:b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b/>
                <w:sz w:val="20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b/>
                <w:sz w:val="20"/>
              </w:rPr>
            </w:r>
            <w:r w:rsidRPr="00740E23">
              <w:rPr>
                <w:rFonts w:ascii="Open Sans" w:hAnsi="Open Sans" w:cs="Open Sans"/>
                <w:b/>
                <w:sz w:val="20"/>
              </w:rPr>
              <w:fldChar w:fldCharType="separate"/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noProof/>
                <w:sz w:val="20"/>
              </w:rPr>
              <w:t> </w:t>
            </w:r>
            <w:r w:rsidRPr="00740E23">
              <w:rPr>
                <w:rFonts w:ascii="Open Sans" w:hAnsi="Open Sans" w:cs="Open Sans"/>
                <w:b/>
                <w:sz w:val="20"/>
              </w:rPr>
              <w:fldChar w:fldCharType="end"/>
            </w:r>
          </w:p>
        </w:tc>
      </w:tr>
      <w:tr w:rsidR="002829DF" w:rsidRPr="00740E23" w14:paraId="3B0C1B74" w14:textId="77777777" w:rsidTr="00246D8F">
        <w:trPr>
          <w:trHeight w:val="70"/>
        </w:trPr>
        <w:tc>
          <w:tcPr>
            <w:tcW w:w="2760" w:type="dxa"/>
            <w:shd w:val="clear" w:color="auto" w:fill="C0C0C0"/>
          </w:tcPr>
          <w:p w14:paraId="10D6D229" w14:textId="77777777" w:rsidR="002829DF" w:rsidRPr="00740E23" w:rsidRDefault="002829DF" w:rsidP="00246D8F">
            <w:pPr>
              <w:spacing w:before="60" w:after="0"/>
              <w:ind w:right="-992"/>
              <w:jc w:val="left"/>
              <w:rPr>
                <w:rFonts w:ascii="Open Sans" w:hAnsi="Open Sans" w:cs="Open Sans"/>
                <w:sz w:val="20"/>
                <w:lang w:val="en-GB"/>
              </w:rPr>
            </w:pPr>
            <w:r w:rsidRPr="00740E23">
              <w:rPr>
                <w:rFonts w:ascii="Open Sans" w:hAnsi="Open Sans" w:cs="Open Sans"/>
                <w:sz w:val="20"/>
                <w:lang w:val="en-GB"/>
              </w:rPr>
              <w:t>Sending institution</w:t>
            </w:r>
            <w:r w:rsidR="00042A06" w:rsidRPr="00740E23">
              <w:rPr>
                <w:rFonts w:ascii="Open Sans" w:hAnsi="Open Sans" w:cs="Open Sans"/>
                <w:sz w:val="20"/>
                <w:lang w:val="en-GB"/>
              </w:rPr>
              <w:t>:</w:t>
            </w:r>
          </w:p>
        </w:tc>
        <w:tc>
          <w:tcPr>
            <w:tcW w:w="7680" w:type="dxa"/>
          </w:tcPr>
          <w:p w14:paraId="1C491735" w14:textId="39C5ABB2" w:rsidR="002829DF" w:rsidRPr="00740E23" w:rsidRDefault="002829DF" w:rsidP="00261AE2">
            <w:pPr>
              <w:spacing w:before="60"/>
              <w:ind w:right="12"/>
              <w:rPr>
                <w:rFonts w:ascii="Open Sans" w:hAnsi="Open Sans" w:cs="Open Sans"/>
                <w:b/>
                <w:sz w:val="20"/>
              </w:rPr>
            </w:pPr>
            <w:proofErr w:type="spellStart"/>
            <w:r w:rsidRPr="00740E23">
              <w:rPr>
                <w:rFonts w:ascii="Open Sans" w:hAnsi="Open Sans" w:cs="Open Sans"/>
                <w:b/>
                <w:sz w:val="20"/>
              </w:rPr>
              <w:t>Universität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</w:rPr>
              <w:t>Koblenz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</w:rPr>
              <w:t xml:space="preserve"> (D  KOBLENZ02)</w:t>
            </w:r>
          </w:p>
        </w:tc>
      </w:tr>
      <w:tr w:rsidR="002829DF" w:rsidRPr="00740E23" w14:paraId="2CA03D47" w14:textId="77777777" w:rsidTr="00246D8F">
        <w:tblPrEx>
          <w:shd w:val="clear" w:color="auto" w:fill="BFBFBF"/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760" w:type="dxa"/>
            <w:shd w:val="clear" w:color="auto" w:fill="C0C0C0"/>
          </w:tcPr>
          <w:p w14:paraId="5A860AC1" w14:textId="77777777" w:rsidR="002829DF" w:rsidRPr="00740E23" w:rsidRDefault="00534079" w:rsidP="002300B6">
            <w:pPr>
              <w:spacing w:before="60" w:after="0"/>
              <w:ind w:right="-992"/>
              <w:jc w:val="left"/>
              <w:rPr>
                <w:rFonts w:ascii="Open Sans" w:hAnsi="Open Sans" w:cs="Open Sans"/>
                <w:sz w:val="20"/>
                <w:lang w:val="en-GB"/>
              </w:rPr>
            </w:pPr>
            <w:r w:rsidRPr="00740E23">
              <w:rPr>
                <w:rFonts w:ascii="Open Sans" w:hAnsi="Open Sans" w:cs="Open Sans"/>
                <w:sz w:val="20"/>
                <w:lang w:val="en-GB"/>
              </w:rPr>
              <w:t>Students Name(s):</w:t>
            </w:r>
          </w:p>
        </w:tc>
        <w:tc>
          <w:tcPr>
            <w:tcW w:w="7680" w:type="dxa"/>
            <w:shd w:val="clear" w:color="auto" w:fill="auto"/>
          </w:tcPr>
          <w:p w14:paraId="6357713E" w14:textId="77777777" w:rsidR="002829DF" w:rsidRPr="00740E23" w:rsidRDefault="002829DF" w:rsidP="00D50E3C">
            <w:pPr>
              <w:spacing w:before="60" w:after="0"/>
              <w:ind w:right="132"/>
              <w:rPr>
                <w:rFonts w:ascii="Open Sans" w:hAnsi="Open Sans" w:cs="Open Sans"/>
                <w:color w:val="002060"/>
                <w:sz w:val="20"/>
                <w:lang w:val="en-GB"/>
              </w:rPr>
            </w:pPr>
            <w:r w:rsidRPr="00740E23">
              <w:rPr>
                <w:rFonts w:ascii="Open Sans" w:hAnsi="Open Sans" w:cs="Open Sans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40E23">
              <w:rPr>
                <w:rFonts w:ascii="Open Sans" w:hAnsi="Open Sans" w:cs="Open Sans"/>
                <w:sz w:val="20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sz w:val="20"/>
              </w:rPr>
            </w:r>
            <w:r w:rsidRPr="00740E23">
              <w:rPr>
                <w:rFonts w:ascii="Open Sans" w:hAnsi="Open Sans" w:cs="Open Sans"/>
                <w:sz w:val="20"/>
              </w:rPr>
              <w:fldChar w:fldCharType="separate"/>
            </w:r>
            <w:r w:rsidRPr="00740E23">
              <w:rPr>
                <w:rFonts w:ascii="Open Sans" w:hAnsi="Open Sans" w:cs="Open Sans"/>
                <w:sz w:val="20"/>
              </w:rPr>
              <w:t> </w:t>
            </w:r>
            <w:r w:rsidRPr="00740E23">
              <w:rPr>
                <w:rFonts w:ascii="Open Sans" w:hAnsi="Open Sans" w:cs="Open Sans"/>
                <w:sz w:val="20"/>
              </w:rPr>
              <w:t> </w:t>
            </w:r>
            <w:r w:rsidRPr="00740E23">
              <w:rPr>
                <w:rFonts w:ascii="Open Sans" w:hAnsi="Open Sans" w:cs="Open Sans"/>
                <w:sz w:val="20"/>
              </w:rPr>
              <w:t> </w:t>
            </w:r>
            <w:r w:rsidRPr="00740E23">
              <w:rPr>
                <w:rFonts w:ascii="Open Sans" w:hAnsi="Open Sans" w:cs="Open Sans"/>
                <w:sz w:val="20"/>
              </w:rPr>
              <w:t> </w:t>
            </w:r>
            <w:r w:rsidRPr="00740E23">
              <w:rPr>
                <w:rFonts w:ascii="Open Sans" w:hAnsi="Open Sans" w:cs="Open Sans"/>
                <w:sz w:val="20"/>
              </w:rPr>
              <w:t> </w:t>
            </w:r>
            <w:r w:rsidRPr="00740E23">
              <w:rPr>
                <w:rFonts w:ascii="Open Sans" w:hAnsi="Open Sans" w:cs="Open Sans"/>
                <w:sz w:val="20"/>
              </w:rPr>
              <w:fldChar w:fldCharType="end"/>
            </w:r>
            <w:bookmarkEnd w:id="0"/>
          </w:p>
        </w:tc>
      </w:tr>
      <w:tr w:rsidR="002829DF" w:rsidRPr="00740E23" w14:paraId="73EBAAA7" w14:textId="77777777" w:rsidTr="00246D8F">
        <w:tblPrEx>
          <w:shd w:val="clear" w:color="auto" w:fill="BFBFBF"/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2760" w:type="dxa"/>
            <w:shd w:val="clear" w:color="auto" w:fill="C0C0C0"/>
          </w:tcPr>
          <w:p w14:paraId="1A5B99E6" w14:textId="77777777" w:rsidR="002829DF" w:rsidRPr="00740E23" w:rsidRDefault="002829DF" w:rsidP="00FB71DD">
            <w:pPr>
              <w:spacing w:before="60" w:after="0"/>
              <w:ind w:right="-992"/>
              <w:jc w:val="left"/>
              <w:rPr>
                <w:rFonts w:ascii="Open Sans" w:hAnsi="Open Sans" w:cs="Open Sans"/>
                <w:sz w:val="20"/>
                <w:lang w:val="en-GB"/>
              </w:rPr>
            </w:pPr>
            <w:r w:rsidRPr="00740E23">
              <w:rPr>
                <w:rFonts w:ascii="Open Sans" w:hAnsi="Open Sans" w:cs="Open Sans"/>
                <w:sz w:val="20"/>
                <w:lang w:val="en-GB"/>
              </w:rPr>
              <w:t>Start date of the study period:</w:t>
            </w:r>
          </w:p>
        </w:tc>
        <w:tc>
          <w:tcPr>
            <w:tcW w:w="7680" w:type="dxa"/>
            <w:shd w:val="clear" w:color="auto" w:fill="auto"/>
          </w:tcPr>
          <w:p w14:paraId="472BBC82" w14:textId="77777777" w:rsidR="002829DF" w:rsidRPr="00740E23" w:rsidRDefault="002829DF" w:rsidP="00D50E3C">
            <w:pPr>
              <w:spacing w:before="60" w:after="0"/>
              <w:ind w:right="132"/>
              <w:rPr>
                <w:rFonts w:ascii="Open Sans" w:hAnsi="Open Sans" w:cs="Open Sans"/>
                <w:color w:val="002060"/>
                <w:sz w:val="20"/>
                <w:lang w:val="en-GB"/>
              </w:rPr>
            </w:pP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fldChar w:fldCharType="separate"/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fldChar w:fldCharType="end"/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t xml:space="preserve"> (DD/MM/YY)</w:t>
            </w:r>
          </w:p>
        </w:tc>
      </w:tr>
      <w:tr w:rsidR="003172F4" w:rsidRPr="00740E23" w14:paraId="62CD82A0" w14:textId="77777777" w:rsidTr="00246D8F">
        <w:tblPrEx>
          <w:shd w:val="clear" w:color="auto" w:fill="BFBFBF"/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760" w:type="dxa"/>
            <w:shd w:val="clear" w:color="auto" w:fill="C0C0C0"/>
          </w:tcPr>
          <w:p w14:paraId="32FECA4C" w14:textId="77777777" w:rsidR="003172F4" w:rsidRPr="00740E23" w:rsidRDefault="002829DF" w:rsidP="002300B6">
            <w:pPr>
              <w:spacing w:before="60" w:after="0"/>
              <w:ind w:right="-992"/>
              <w:jc w:val="left"/>
              <w:rPr>
                <w:rFonts w:ascii="Open Sans" w:hAnsi="Open Sans" w:cs="Open Sans"/>
                <w:sz w:val="20"/>
                <w:lang w:val="en-GB"/>
              </w:rPr>
            </w:pPr>
            <w:r w:rsidRPr="00740E23">
              <w:rPr>
                <w:rFonts w:ascii="Open Sans" w:hAnsi="Open Sans" w:cs="Open Sans"/>
                <w:sz w:val="20"/>
                <w:lang w:val="en-GB"/>
              </w:rPr>
              <w:t>End date of the study period:</w:t>
            </w:r>
          </w:p>
        </w:tc>
        <w:tc>
          <w:tcPr>
            <w:tcW w:w="7680" w:type="dxa"/>
            <w:shd w:val="clear" w:color="auto" w:fill="auto"/>
          </w:tcPr>
          <w:p w14:paraId="73A38260" w14:textId="77777777" w:rsidR="00FB71DD" w:rsidRPr="00740E23" w:rsidRDefault="002829DF" w:rsidP="00D50E3C">
            <w:pPr>
              <w:spacing w:before="60" w:after="0"/>
              <w:ind w:right="132"/>
              <w:rPr>
                <w:rFonts w:ascii="Open Sans" w:hAnsi="Open Sans" w:cs="Open Sans"/>
                <w:color w:val="002060"/>
                <w:sz w:val="20"/>
                <w:lang w:val="en-GB"/>
              </w:rPr>
            </w:pP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fldChar w:fldCharType="separate"/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noProof/>
                <w:color w:val="002060"/>
                <w:sz w:val="20"/>
                <w:lang w:val="de-DE"/>
              </w:rPr>
              <w:t> </w:t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fldChar w:fldCharType="end"/>
            </w:r>
            <w:r w:rsidRPr="00740E23">
              <w:rPr>
                <w:rFonts w:ascii="Open Sans" w:hAnsi="Open Sans" w:cs="Open Sans"/>
                <w:color w:val="002060"/>
                <w:sz w:val="20"/>
                <w:lang w:val="de-DE"/>
              </w:rPr>
              <w:t xml:space="preserve"> (DD/MM/YY)</w:t>
            </w:r>
          </w:p>
        </w:tc>
      </w:tr>
    </w:tbl>
    <w:p w14:paraId="011927BE" w14:textId="77777777" w:rsidR="000A2BEC" w:rsidRPr="00740E23" w:rsidRDefault="000A2BEC" w:rsidP="00B651AF">
      <w:pPr>
        <w:tabs>
          <w:tab w:val="left" w:pos="709"/>
          <w:tab w:val="left" w:pos="8760"/>
        </w:tabs>
        <w:spacing w:after="0"/>
        <w:ind w:right="-992"/>
        <w:jc w:val="left"/>
        <w:rPr>
          <w:rFonts w:ascii="Open Sans" w:hAnsi="Open Sans" w:cs="Open Sans"/>
          <w:b/>
          <w:color w:val="002060"/>
          <w:sz w:val="20"/>
          <w:lang w:val="en-GB"/>
        </w:rPr>
      </w:pPr>
    </w:p>
    <w:p w14:paraId="3D1661EA" w14:textId="77777777" w:rsidR="002829DF" w:rsidRPr="00740E23" w:rsidRDefault="002829DF" w:rsidP="00D612B5">
      <w:pPr>
        <w:tabs>
          <w:tab w:val="left" w:pos="709"/>
          <w:tab w:val="left" w:pos="8760"/>
        </w:tabs>
        <w:spacing w:after="120"/>
        <w:ind w:right="-68"/>
        <w:jc w:val="left"/>
        <w:rPr>
          <w:rFonts w:ascii="Open Sans" w:hAnsi="Open Sans" w:cs="Open Sans"/>
          <w:b/>
          <w:i/>
          <w:sz w:val="22"/>
          <w:szCs w:val="22"/>
          <w:lang w:val="de-DE"/>
        </w:rPr>
      </w:pPr>
    </w:p>
    <w:tbl>
      <w:tblPr>
        <w:tblW w:w="10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0"/>
        <w:gridCol w:w="5487"/>
        <w:gridCol w:w="2116"/>
        <w:gridCol w:w="1080"/>
      </w:tblGrid>
      <w:tr w:rsidR="00872A0F" w:rsidRPr="00740E23" w14:paraId="09FEA0AD" w14:textId="77777777" w:rsidTr="00D612B5">
        <w:trPr>
          <w:jc w:val="center"/>
        </w:trPr>
        <w:tc>
          <w:tcPr>
            <w:tcW w:w="1680" w:type="dxa"/>
            <w:shd w:val="clear" w:color="auto" w:fill="C0C0C0"/>
          </w:tcPr>
          <w:p w14:paraId="1EB72933" w14:textId="77777777" w:rsidR="00D612B5" w:rsidRPr="00740E23" w:rsidRDefault="00D612B5" w:rsidP="00D612B5">
            <w:pPr>
              <w:spacing w:before="120" w:after="0"/>
              <w:rPr>
                <w:rFonts w:ascii="Open Sans" w:hAnsi="Open Sans" w:cs="Open Sans"/>
                <w:b/>
                <w:sz w:val="20"/>
                <w:lang w:val="de-DE"/>
              </w:rPr>
            </w:pPr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t>Co</w:t>
            </w:r>
            <w:r w:rsidR="00876611" w:rsidRPr="00740E23">
              <w:rPr>
                <w:rFonts w:ascii="Open Sans" w:hAnsi="Open Sans" w:cs="Open Sans"/>
                <w:b/>
                <w:sz w:val="20"/>
                <w:lang w:val="de-DE"/>
              </w:rPr>
              <w:t>mponent</w:t>
            </w:r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code</w:t>
            </w:r>
          </w:p>
          <w:p w14:paraId="73B44AA3" w14:textId="77777777" w:rsidR="00872A0F" w:rsidRPr="00740E23" w:rsidRDefault="00872A0F" w:rsidP="00874043">
            <w:pPr>
              <w:spacing w:after="120"/>
              <w:rPr>
                <w:rFonts w:ascii="Open Sans" w:hAnsi="Open Sans" w:cs="Open Sans"/>
                <w:b/>
                <w:sz w:val="20"/>
                <w:lang w:val="de-DE"/>
              </w:rPr>
            </w:pPr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t>(if any)</w:t>
            </w:r>
            <w:r w:rsidR="00874043" w:rsidRPr="00740E23">
              <w:rPr>
                <w:rFonts w:ascii="Open Sans" w:hAnsi="Open Sans" w:cs="Open Sans"/>
                <w:b/>
                <w:sz w:val="20"/>
                <w:lang w:val="de-DE"/>
              </w:rPr>
              <w:br/>
            </w:r>
            <w:r w:rsidR="00D612B5" w:rsidRPr="00740E23">
              <w:rPr>
                <w:rFonts w:ascii="Open Sans" w:hAnsi="Open Sans" w:cs="Open Sans"/>
                <w:i/>
                <w:sz w:val="20"/>
                <w:lang w:val="de-DE"/>
              </w:rPr>
              <w:t>Kurs-Nummer</w:t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t xml:space="preserve"> (sofern vorhanden) </w:t>
            </w:r>
          </w:p>
        </w:tc>
        <w:tc>
          <w:tcPr>
            <w:tcW w:w="5487" w:type="dxa"/>
            <w:shd w:val="clear" w:color="auto" w:fill="C0C0C0"/>
          </w:tcPr>
          <w:p w14:paraId="66A0497F" w14:textId="77777777" w:rsidR="00872A0F" w:rsidRPr="00740E23" w:rsidRDefault="00D612B5" w:rsidP="00874043">
            <w:pPr>
              <w:spacing w:before="120" w:after="120"/>
              <w:rPr>
                <w:rFonts w:ascii="Open Sans" w:hAnsi="Open Sans" w:cs="Open Sans"/>
                <w:b/>
                <w:sz w:val="20"/>
                <w:lang w:val="de-DE"/>
              </w:rPr>
            </w:pPr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t>Title</w:t>
            </w:r>
            <w:r w:rsidR="00B07E28"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of</w:t>
            </w:r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</w:t>
            </w:r>
            <w:r w:rsidR="00876611" w:rsidRPr="00740E23">
              <w:rPr>
                <w:rFonts w:ascii="Open Sans" w:hAnsi="Open Sans" w:cs="Open Sans"/>
                <w:b/>
                <w:sz w:val="20"/>
                <w:lang w:val="de-DE"/>
              </w:rPr>
              <w:t>components</w:t>
            </w:r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(as indicated in </w:t>
            </w:r>
            <w:r w:rsidR="00874043"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the course catalogue) at </w:t>
            </w:r>
            <w:r w:rsidR="00874043" w:rsidRPr="00740E23">
              <w:rPr>
                <w:rFonts w:ascii="Open Sans" w:hAnsi="Open Sans" w:cs="Open Sans"/>
                <w:b/>
                <w:sz w:val="20"/>
                <w:u w:val="single"/>
                <w:lang w:val="de-DE"/>
              </w:rPr>
              <w:t>receiving institution</w:t>
            </w:r>
            <w:r w:rsidR="00874043"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</w:t>
            </w:r>
            <w:r w:rsidR="00874043" w:rsidRPr="00740E23">
              <w:rPr>
                <w:rFonts w:ascii="Open Sans" w:hAnsi="Open Sans" w:cs="Open Sans"/>
                <w:b/>
                <w:sz w:val="20"/>
                <w:lang w:val="de-DE"/>
              </w:rPr>
              <w:br/>
            </w:r>
            <w:r w:rsidR="00B07E28" w:rsidRPr="00740E23">
              <w:rPr>
                <w:rFonts w:ascii="Open Sans" w:hAnsi="Open Sans" w:cs="Open Sans"/>
                <w:i/>
                <w:sz w:val="20"/>
                <w:lang w:val="de-DE"/>
              </w:rPr>
              <w:t>Titel der</w:t>
            </w:r>
            <w:r w:rsidR="00872A0F" w:rsidRPr="00740E23">
              <w:rPr>
                <w:rFonts w:ascii="Open Sans" w:hAnsi="Open Sans" w:cs="Open Sans"/>
                <w:i/>
                <w:sz w:val="20"/>
                <w:lang w:val="de-DE"/>
              </w:rPr>
              <w:t xml:space="preserve"> </w:t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t>Kurse</w:t>
            </w:r>
            <w:r w:rsidR="00872A0F" w:rsidRPr="00740E23">
              <w:rPr>
                <w:rFonts w:ascii="Open Sans" w:hAnsi="Open Sans" w:cs="Open Sans"/>
                <w:i/>
                <w:sz w:val="20"/>
                <w:lang w:val="de-DE"/>
              </w:rPr>
              <w:t xml:space="preserve"> (laut Vorlesungsverzeic</w:t>
            </w:r>
            <w:r w:rsidR="00874043" w:rsidRPr="00740E23">
              <w:rPr>
                <w:rFonts w:ascii="Open Sans" w:hAnsi="Open Sans" w:cs="Open Sans"/>
                <w:i/>
                <w:sz w:val="20"/>
                <w:lang w:val="de-DE"/>
              </w:rPr>
              <w:t>hnis) an der aufnehmenden Einrichtung</w:t>
            </w:r>
          </w:p>
        </w:tc>
        <w:tc>
          <w:tcPr>
            <w:tcW w:w="2116" w:type="dxa"/>
            <w:shd w:val="clear" w:color="auto" w:fill="C0C0C0"/>
          </w:tcPr>
          <w:p w14:paraId="2E3077C3" w14:textId="77777777" w:rsidR="00872A0F" w:rsidRPr="00740E23" w:rsidRDefault="00874043" w:rsidP="00261AE2">
            <w:pPr>
              <w:spacing w:before="120" w:after="120"/>
              <w:jc w:val="left"/>
              <w:rPr>
                <w:rFonts w:ascii="Open Sans" w:hAnsi="Open Sans" w:cs="Open Sans"/>
                <w:b/>
                <w:sz w:val="20"/>
                <w:lang w:val="de-DE"/>
              </w:rPr>
            </w:pPr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Grade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t>of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t>the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t>receiving</w:t>
            </w:r>
            <w:proofErr w:type="spellEnd"/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</w:t>
            </w:r>
            <w:proofErr w:type="spellStart"/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>institution</w:t>
            </w:r>
            <w:proofErr w:type="spellEnd"/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(</w:t>
            </w:r>
            <w:proofErr w:type="spellStart"/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>if</w:t>
            </w:r>
            <w:proofErr w:type="spellEnd"/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 xml:space="preserve"> </w:t>
            </w:r>
            <w:proofErr w:type="spellStart"/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>applicable</w:t>
            </w:r>
            <w:proofErr w:type="spellEnd"/>
            <w:r w:rsidR="00872A0F" w:rsidRPr="00740E23">
              <w:rPr>
                <w:rFonts w:ascii="Open Sans" w:hAnsi="Open Sans" w:cs="Open Sans"/>
                <w:b/>
                <w:sz w:val="20"/>
                <w:lang w:val="de-DE"/>
              </w:rPr>
              <w:t>)</w:t>
            </w:r>
            <w:r w:rsidRPr="00740E23">
              <w:rPr>
                <w:rFonts w:ascii="Open Sans" w:hAnsi="Open Sans" w:cs="Open Sans"/>
                <w:b/>
                <w:sz w:val="20"/>
                <w:lang w:val="de-DE"/>
              </w:rPr>
              <w:br/>
            </w:r>
            <w:r w:rsidR="00872A0F" w:rsidRPr="00740E23">
              <w:rPr>
                <w:rFonts w:ascii="Open Sans" w:hAnsi="Open Sans" w:cs="Open Sans"/>
                <w:i/>
                <w:sz w:val="20"/>
                <w:lang w:val="de-DE"/>
              </w:rPr>
              <w:t>Note</w:t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t xml:space="preserve"> der aufnehmenden Einrichtung</w:t>
            </w:r>
            <w:r w:rsidR="00872A0F" w:rsidRPr="00740E23">
              <w:rPr>
                <w:rFonts w:ascii="Open Sans" w:hAnsi="Open Sans" w:cs="Open Sans"/>
                <w:i/>
                <w:sz w:val="20"/>
                <w:lang w:val="de-DE"/>
              </w:rPr>
              <w:t xml:space="preserve"> (sofern zutreffend)</w:t>
            </w:r>
          </w:p>
        </w:tc>
        <w:tc>
          <w:tcPr>
            <w:tcW w:w="1080" w:type="dxa"/>
            <w:shd w:val="clear" w:color="auto" w:fill="C0C0C0"/>
          </w:tcPr>
          <w:p w14:paraId="146F3987" w14:textId="77777777" w:rsidR="00872A0F" w:rsidRPr="00740E23" w:rsidRDefault="00872A0F" w:rsidP="00261AE2">
            <w:pPr>
              <w:spacing w:before="120" w:after="120"/>
              <w:rPr>
                <w:rFonts w:ascii="Open Sans" w:hAnsi="Open Sans" w:cs="Open Sans"/>
                <w:b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b/>
                <w:sz w:val="20"/>
                <w:lang w:val="en-US"/>
              </w:rPr>
              <w:t>Number of ECTS credits</w:t>
            </w:r>
            <w:r w:rsidR="00874043" w:rsidRPr="00740E23">
              <w:rPr>
                <w:rFonts w:ascii="Open Sans" w:hAnsi="Open Sans" w:cs="Open Sans"/>
                <w:b/>
                <w:sz w:val="20"/>
                <w:lang w:val="en-US"/>
              </w:rPr>
              <w:br/>
            </w:r>
            <w:r w:rsidR="00874043" w:rsidRPr="00740E23">
              <w:rPr>
                <w:rFonts w:ascii="Open Sans" w:hAnsi="Open Sans" w:cs="Open Sans"/>
                <w:b/>
                <w:sz w:val="20"/>
                <w:lang w:val="en-US"/>
              </w:rPr>
              <w:br/>
            </w:r>
            <w:proofErr w:type="spellStart"/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t>Anzahl</w:t>
            </w:r>
            <w:proofErr w:type="spellEnd"/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t xml:space="preserve"> der ECTS</w:t>
            </w:r>
          </w:p>
        </w:tc>
      </w:tr>
      <w:tr w:rsidR="00872A0F" w:rsidRPr="00740E23" w14:paraId="486714C3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0866BBE8" w14:textId="77777777" w:rsidR="00872A0F" w:rsidRPr="00740E23" w:rsidRDefault="00872A0F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de-DE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68436974" w14:textId="77777777" w:rsidR="00872A0F" w:rsidRPr="00740E23" w:rsidRDefault="00872A0F" w:rsidP="00261AE2">
            <w:pPr>
              <w:pStyle w:val="Kommentartext"/>
              <w:spacing w:before="120" w:after="120"/>
              <w:rPr>
                <w:rFonts w:ascii="Open Sans" w:hAnsi="Open Sans" w:cs="Open Sans"/>
                <w:i/>
                <w:lang w:val="de-DE"/>
              </w:rPr>
            </w:pPr>
            <w:r w:rsidRPr="00740E23">
              <w:rPr>
                <w:rFonts w:ascii="Open Sans" w:hAnsi="Open Sans" w:cs="Open Sans"/>
                <w:i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lang w:val="en-US"/>
              </w:rPr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7D316D7D" w14:textId="77777777" w:rsidR="00872A0F" w:rsidRPr="00740E23" w:rsidRDefault="00872A0F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de-DE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C425941" w14:textId="77777777" w:rsidR="00872A0F" w:rsidRPr="00740E23" w:rsidRDefault="00872A0F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de-DE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</w:tr>
      <w:tr w:rsidR="00872A0F" w:rsidRPr="00740E23" w14:paraId="52AB7F6E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35946A50" w14:textId="77777777" w:rsidR="00872A0F" w:rsidRPr="00740E23" w:rsidRDefault="00872A0F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19BF4101" w14:textId="77777777" w:rsidR="00872A0F" w:rsidRPr="00740E23" w:rsidRDefault="00872A0F" w:rsidP="00261AE2">
            <w:pPr>
              <w:pStyle w:val="Kommentartext"/>
              <w:spacing w:before="120" w:after="120"/>
              <w:rPr>
                <w:rFonts w:ascii="Open Sans" w:hAnsi="Open Sans" w:cs="Open Sans"/>
                <w:i/>
                <w:lang w:val="en-US"/>
              </w:rPr>
            </w:pPr>
            <w:r w:rsidRPr="00740E23">
              <w:rPr>
                <w:rFonts w:ascii="Open Sans" w:hAnsi="Open Sans" w:cs="Open Sans"/>
                <w:i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lang w:val="en-US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lang w:val="en-US"/>
              </w:rPr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592D70D8" w14:textId="77777777" w:rsidR="00872A0F" w:rsidRPr="00740E23" w:rsidRDefault="00872A0F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F4EF220" w14:textId="77777777" w:rsidR="00872A0F" w:rsidRPr="00740E23" w:rsidRDefault="00872A0F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</w:tr>
      <w:tr w:rsidR="009E3F49" w:rsidRPr="00740E23" w14:paraId="17F13C32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18447595" w14:textId="77777777" w:rsidR="009E3F49" w:rsidRPr="00740E23" w:rsidRDefault="009E3F49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155F87B5" w14:textId="77777777" w:rsidR="009E3F49" w:rsidRPr="00740E23" w:rsidRDefault="009E3F49" w:rsidP="00261AE2">
            <w:pPr>
              <w:pStyle w:val="Kommentartext"/>
              <w:spacing w:before="120" w:after="120"/>
              <w:rPr>
                <w:rFonts w:ascii="Open Sans" w:hAnsi="Open Sans" w:cs="Open Sans"/>
                <w:i/>
                <w:lang w:val="en-US"/>
              </w:rPr>
            </w:pPr>
            <w:r w:rsidRPr="00740E23">
              <w:rPr>
                <w:rFonts w:ascii="Open Sans" w:hAnsi="Open Sans" w:cs="Open Sans"/>
                <w:i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lang w:val="en-US"/>
              </w:rPr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0CE5F589" w14:textId="77777777" w:rsidR="009E3F49" w:rsidRPr="00740E23" w:rsidRDefault="009E3F49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D0946E2" w14:textId="77777777" w:rsidR="009E3F49" w:rsidRPr="00740E23" w:rsidRDefault="009E3F49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</w:tr>
      <w:tr w:rsidR="009E3F49" w:rsidRPr="00740E23" w14:paraId="18EAB055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1C9F19D1" w14:textId="77777777" w:rsidR="009E3F49" w:rsidRPr="00740E23" w:rsidRDefault="009E3F49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1EAE1DA0" w14:textId="77777777" w:rsidR="009E3F49" w:rsidRPr="00740E23" w:rsidRDefault="009E3F49" w:rsidP="00261AE2">
            <w:pPr>
              <w:pStyle w:val="Kommentartext"/>
              <w:spacing w:before="120" w:after="120"/>
              <w:rPr>
                <w:rFonts w:ascii="Open Sans" w:hAnsi="Open Sans" w:cs="Open Sans"/>
                <w:i/>
                <w:lang w:val="en-US"/>
              </w:rPr>
            </w:pPr>
            <w:r w:rsidRPr="00740E23">
              <w:rPr>
                <w:rFonts w:ascii="Open Sans" w:hAnsi="Open Sans" w:cs="Open Sans"/>
                <w:i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lang w:val="en-US"/>
              </w:rPr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18B34D88" w14:textId="77777777" w:rsidR="009E3F49" w:rsidRPr="00740E23" w:rsidRDefault="009E3F49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31B21C0B" w14:textId="77777777" w:rsidR="009E3F49" w:rsidRPr="00740E23" w:rsidRDefault="009E3F49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</w:tr>
      <w:tr w:rsidR="009E3F49" w:rsidRPr="00740E23" w14:paraId="4C804A66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7E7B7AA7" w14:textId="77777777" w:rsidR="009E3F49" w:rsidRPr="00740E23" w:rsidRDefault="009E3F49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621D4756" w14:textId="77777777" w:rsidR="009E3F49" w:rsidRPr="00740E23" w:rsidRDefault="009E3F49" w:rsidP="00261AE2">
            <w:pPr>
              <w:pStyle w:val="Kommentartext"/>
              <w:spacing w:before="120" w:after="120"/>
              <w:rPr>
                <w:rFonts w:ascii="Open Sans" w:hAnsi="Open Sans" w:cs="Open Sans"/>
                <w:i/>
                <w:lang w:val="en-US"/>
              </w:rPr>
            </w:pPr>
            <w:r w:rsidRPr="00740E23">
              <w:rPr>
                <w:rFonts w:ascii="Open Sans" w:hAnsi="Open Sans" w:cs="Open Sans"/>
                <w:i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lang w:val="en-US"/>
              </w:rPr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18469306" w14:textId="77777777" w:rsidR="009E3F49" w:rsidRPr="00740E23" w:rsidRDefault="009E3F49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6830C6B" w14:textId="77777777" w:rsidR="009E3F49" w:rsidRPr="00740E23" w:rsidRDefault="009E3F49" w:rsidP="00261AE2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</w:tr>
      <w:tr w:rsidR="00874043" w:rsidRPr="00740E23" w14:paraId="77CC7064" w14:textId="77777777" w:rsidTr="00460087">
        <w:trPr>
          <w:trHeight w:val="473"/>
          <w:jc w:val="center"/>
        </w:trPr>
        <w:tc>
          <w:tcPr>
            <w:tcW w:w="1680" w:type="dxa"/>
            <w:shd w:val="clear" w:color="auto" w:fill="AEAAAA"/>
          </w:tcPr>
          <w:p w14:paraId="70B3099D" w14:textId="77777777" w:rsidR="00874043" w:rsidRPr="00740E23" w:rsidRDefault="00874043" w:rsidP="00874043">
            <w:pPr>
              <w:spacing w:before="120" w:after="0"/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</w:pP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Component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code</w:t>
            </w:r>
          </w:p>
          <w:p w14:paraId="1F84AEB8" w14:textId="77777777" w:rsidR="00874043" w:rsidRPr="00740E23" w:rsidRDefault="00874043" w:rsidP="00874043">
            <w:pPr>
              <w:spacing w:after="120"/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(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if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any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)</w:t>
            </w:r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br/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t xml:space="preserve">Kurs-Nummer (sofern vorhanden) </w:t>
            </w:r>
          </w:p>
        </w:tc>
        <w:tc>
          <w:tcPr>
            <w:tcW w:w="5487" w:type="dxa"/>
            <w:shd w:val="clear" w:color="auto" w:fill="AEAAAA"/>
          </w:tcPr>
          <w:p w14:paraId="402F84DD" w14:textId="77777777" w:rsidR="00874043" w:rsidRPr="00740E23" w:rsidRDefault="00874043" w:rsidP="00874043">
            <w:pPr>
              <w:spacing w:before="120" w:after="120"/>
              <w:jc w:val="left"/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Title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of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recognised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components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(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as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indicated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in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the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course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catalogue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) at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u w:val="single"/>
                <w:lang w:val="de-DE"/>
              </w:rPr>
              <w:t>sending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u w:val="single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u w:val="single"/>
                <w:lang w:val="de-DE"/>
              </w:rPr>
              <w:t>institution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br/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t xml:space="preserve">Titel der anerkannten Kurse (laut </w:t>
            </w:r>
            <w:r w:rsidR="00CF181F"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t xml:space="preserve">Vorlesungsverzeichnis) an der </w:t>
            </w:r>
            <w:proofErr w:type="gramStart"/>
            <w:r w:rsidR="00CF181F"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t>en</w: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t>tsendenden  Einrichtung</w:t>
            </w:r>
            <w:proofErr w:type="gramEnd"/>
          </w:p>
        </w:tc>
        <w:tc>
          <w:tcPr>
            <w:tcW w:w="2116" w:type="dxa"/>
            <w:shd w:val="clear" w:color="auto" w:fill="AEAAAA"/>
          </w:tcPr>
          <w:p w14:paraId="7A08D8B7" w14:textId="77777777" w:rsidR="00874043" w:rsidRPr="00740E23" w:rsidRDefault="00874043" w:rsidP="00874043">
            <w:pPr>
              <w:spacing w:before="120" w:after="120"/>
              <w:jc w:val="left"/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Grade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of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the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sending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institution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(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if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 xml:space="preserve"> </w:t>
            </w:r>
            <w:proofErr w:type="spellStart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applicable</w:t>
            </w:r>
            <w:proofErr w:type="spellEnd"/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t>)</w:t>
            </w:r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de-DE"/>
              </w:rPr>
              <w:br/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t>Note der Entsende-einrichtung (sofern zutreffend)</w:t>
            </w:r>
          </w:p>
        </w:tc>
        <w:tc>
          <w:tcPr>
            <w:tcW w:w="1080" w:type="dxa"/>
            <w:shd w:val="clear" w:color="auto" w:fill="AEAAAA"/>
          </w:tcPr>
          <w:p w14:paraId="406EDACB" w14:textId="77777777" w:rsidR="00874043" w:rsidRPr="00740E23" w:rsidRDefault="00874043" w:rsidP="00874043">
            <w:pPr>
              <w:spacing w:before="120" w:after="120"/>
              <w:rPr>
                <w:rFonts w:ascii="Open Sans" w:hAnsi="Open Sans" w:cs="Open Sans"/>
                <w:b/>
                <w:sz w:val="20"/>
                <w:highlight w:val="lightGray"/>
                <w:lang w:val="en-US"/>
              </w:rPr>
            </w:pPr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en-US"/>
              </w:rPr>
              <w:t>Number of ECTS credits</w:t>
            </w:r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en-US"/>
              </w:rPr>
              <w:br/>
            </w:r>
            <w:r w:rsidRPr="00740E23">
              <w:rPr>
                <w:rFonts w:ascii="Open Sans" w:hAnsi="Open Sans" w:cs="Open Sans"/>
                <w:b/>
                <w:sz w:val="20"/>
                <w:highlight w:val="lightGray"/>
                <w:lang w:val="en-US"/>
              </w:rPr>
              <w:br/>
            </w:r>
            <w:proofErr w:type="spellStart"/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t>Anzahl</w:t>
            </w:r>
            <w:proofErr w:type="spellEnd"/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t xml:space="preserve"> der ECTS</w:t>
            </w:r>
          </w:p>
        </w:tc>
      </w:tr>
      <w:tr w:rsidR="00874043" w:rsidRPr="00740E23" w14:paraId="19F2C627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79009393" w14:textId="77777777" w:rsidR="00874043" w:rsidRPr="00740E23" w:rsidRDefault="00874043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262A7A4C" w14:textId="77777777" w:rsidR="00874043" w:rsidRPr="00740E23" w:rsidRDefault="00874043" w:rsidP="00874043">
            <w:pPr>
              <w:pStyle w:val="Kommentartext"/>
              <w:spacing w:before="120" w:after="120"/>
              <w:rPr>
                <w:rFonts w:ascii="Open Sans" w:hAnsi="Open Sans" w:cs="Open Sans"/>
                <w:i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i/>
                <w:highlight w:val="lightGray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highlight w:val="lightGray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highlight w:val="lightGray"/>
                <w:lang w:val="en-US"/>
              </w:rPr>
            </w:r>
            <w:r w:rsidRPr="00740E23">
              <w:rPr>
                <w:rFonts w:ascii="Open Sans" w:hAnsi="Open Sans" w:cs="Open Sans"/>
                <w:i/>
                <w:highlight w:val="lightGray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highlight w:val="lightGray"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46A26DE1" w14:textId="77777777" w:rsidR="00874043" w:rsidRPr="00740E23" w:rsidRDefault="00874043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05E3A63" w14:textId="77777777" w:rsidR="00874043" w:rsidRPr="00740E23" w:rsidRDefault="00874043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end"/>
            </w:r>
          </w:p>
        </w:tc>
      </w:tr>
      <w:tr w:rsidR="00874043" w:rsidRPr="00740E23" w14:paraId="189BD14B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11A88603" w14:textId="77777777" w:rsidR="00874043" w:rsidRPr="00740E23" w:rsidRDefault="00874043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0929CB47" w14:textId="77777777" w:rsidR="00874043" w:rsidRPr="00740E23" w:rsidRDefault="00874043" w:rsidP="00874043">
            <w:pPr>
              <w:pStyle w:val="Kommentartext"/>
              <w:spacing w:before="120" w:after="120"/>
              <w:rPr>
                <w:rFonts w:ascii="Open Sans" w:hAnsi="Open Sans" w:cs="Open Sans"/>
                <w:i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i/>
                <w:highlight w:val="lightGray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highlight w:val="lightGray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highlight w:val="lightGray"/>
                <w:lang w:val="en-US"/>
              </w:rPr>
            </w:r>
            <w:r w:rsidRPr="00740E23">
              <w:rPr>
                <w:rFonts w:ascii="Open Sans" w:hAnsi="Open Sans" w:cs="Open Sans"/>
                <w:i/>
                <w:highlight w:val="lightGray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highlight w:val="lightGray"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23682063" w14:textId="77777777" w:rsidR="00874043" w:rsidRPr="00740E23" w:rsidRDefault="00874043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6CAF3547" w14:textId="77777777" w:rsidR="00874043" w:rsidRPr="00740E23" w:rsidRDefault="00874043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</w:pP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de-DE"/>
              </w:rPr>
              <w:instrText xml:space="preserve"> FORMTEXT </w:instrTex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highlight w:val="lightGray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  <w:fldChar w:fldCharType="end"/>
            </w:r>
          </w:p>
        </w:tc>
      </w:tr>
      <w:tr w:rsidR="009E3F49" w:rsidRPr="00740E23" w14:paraId="251D7CB0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2CB8DE53" w14:textId="77777777" w:rsidR="009E3F49" w:rsidRPr="00740E23" w:rsidRDefault="009E3F49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4B35D2D8" w14:textId="77777777" w:rsidR="009E3F49" w:rsidRPr="00740E23" w:rsidRDefault="009E3F49" w:rsidP="00874043">
            <w:pPr>
              <w:pStyle w:val="Kommentartext"/>
              <w:spacing w:before="120" w:after="120"/>
              <w:rPr>
                <w:rFonts w:ascii="Open Sans" w:hAnsi="Open Sans" w:cs="Open Sans"/>
                <w:i/>
                <w:highlight w:val="lightGray"/>
                <w:lang w:val="en-US"/>
              </w:rPr>
            </w:pPr>
            <w:r w:rsidRPr="00740E23">
              <w:rPr>
                <w:rFonts w:ascii="Open Sans" w:hAnsi="Open Sans" w:cs="Open Sans"/>
                <w:i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lang w:val="en-US"/>
              </w:rPr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6AE68740" w14:textId="77777777" w:rsidR="009E3F49" w:rsidRPr="00740E23" w:rsidRDefault="009E3F49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8DF99D6" w14:textId="77777777" w:rsidR="009E3F49" w:rsidRPr="00740E23" w:rsidRDefault="009E3F49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</w:tr>
      <w:tr w:rsidR="009E3F49" w:rsidRPr="00740E23" w14:paraId="57E03DB3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77452C86" w14:textId="77777777" w:rsidR="009E3F49" w:rsidRPr="00740E23" w:rsidRDefault="009E3F49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33CA008C" w14:textId="77777777" w:rsidR="009E3F49" w:rsidRPr="00740E23" w:rsidRDefault="009E3F49" w:rsidP="00874043">
            <w:pPr>
              <w:pStyle w:val="Kommentartext"/>
              <w:spacing w:before="120" w:after="120"/>
              <w:rPr>
                <w:rFonts w:ascii="Open Sans" w:hAnsi="Open Sans" w:cs="Open Sans"/>
                <w:i/>
                <w:highlight w:val="lightGray"/>
                <w:lang w:val="en-US"/>
              </w:rPr>
            </w:pPr>
            <w:r w:rsidRPr="00740E23">
              <w:rPr>
                <w:rFonts w:ascii="Open Sans" w:hAnsi="Open Sans" w:cs="Open Sans"/>
                <w:i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lang w:val="en-US"/>
              </w:rPr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6783DC0A" w14:textId="77777777" w:rsidR="009E3F49" w:rsidRPr="00740E23" w:rsidRDefault="009E3F49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489D5C06" w14:textId="77777777" w:rsidR="009E3F49" w:rsidRPr="00740E23" w:rsidRDefault="009E3F49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highlight w:val="lightGray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</w:tr>
      <w:tr w:rsidR="009E3F49" w:rsidRPr="00740E23" w14:paraId="46E40F8E" w14:textId="77777777" w:rsidTr="00D612B5">
        <w:trPr>
          <w:trHeight w:val="473"/>
          <w:jc w:val="center"/>
        </w:trPr>
        <w:tc>
          <w:tcPr>
            <w:tcW w:w="1680" w:type="dxa"/>
            <w:shd w:val="clear" w:color="auto" w:fill="auto"/>
          </w:tcPr>
          <w:p w14:paraId="50ABEEF7" w14:textId="77777777" w:rsidR="009E3F49" w:rsidRPr="00740E23" w:rsidRDefault="009E3F49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lastRenderedPageBreak/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5487" w:type="dxa"/>
            <w:shd w:val="clear" w:color="auto" w:fill="auto"/>
          </w:tcPr>
          <w:p w14:paraId="6EFB6BFE" w14:textId="77777777" w:rsidR="009E3F49" w:rsidRPr="00740E23" w:rsidRDefault="009E3F49" w:rsidP="00874043">
            <w:pPr>
              <w:pStyle w:val="Kommentartext"/>
              <w:spacing w:before="120" w:after="120"/>
              <w:rPr>
                <w:rFonts w:ascii="Open Sans" w:hAnsi="Open Sans" w:cs="Open Sans"/>
                <w:i/>
                <w:lang w:val="en-US"/>
              </w:rPr>
            </w:pPr>
            <w:r w:rsidRPr="00740E23">
              <w:rPr>
                <w:rFonts w:ascii="Open Sans" w:hAnsi="Open Sans" w:cs="Open Sans"/>
                <w:i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lang w:val="en-US"/>
              </w:rPr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lang w:val="en-US"/>
              </w:rPr>
              <w:fldChar w:fldCharType="end"/>
            </w:r>
          </w:p>
        </w:tc>
        <w:tc>
          <w:tcPr>
            <w:tcW w:w="2116" w:type="dxa"/>
            <w:shd w:val="clear" w:color="auto" w:fill="auto"/>
          </w:tcPr>
          <w:p w14:paraId="3E6AEF8D" w14:textId="77777777" w:rsidR="009E3F49" w:rsidRPr="00740E23" w:rsidRDefault="009E3F49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  <w:tc>
          <w:tcPr>
            <w:tcW w:w="1080" w:type="dxa"/>
            <w:shd w:val="clear" w:color="auto" w:fill="auto"/>
          </w:tcPr>
          <w:p w14:paraId="2774CCDD" w14:textId="77777777" w:rsidR="009E3F49" w:rsidRPr="00740E23" w:rsidRDefault="009E3F49" w:rsidP="00874043">
            <w:pPr>
              <w:spacing w:before="120" w:after="120"/>
              <w:rPr>
                <w:rFonts w:ascii="Open Sans" w:hAnsi="Open Sans" w:cs="Open Sans"/>
                <w:i/>
                <w:sz w:val="20"/>
                <w:lang w:val="en-US"/>
              </w:rPr>
            </w:pP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740E23">
              <w:rPr>
                <w:rFonts w:ascii="Open Sans" w:hAnsi="Open Sans" w:cs="Open Sans"/>
                <w:i/>
                <w:sz w:val="20"/>
                <w:lang w:val="de-DE"/>
              </w:rPr>
              <w:instrText xml:space="preserve"> FOR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instrText xml:space="preserve">MTEXT </w:instrTex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separate"/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noProof/>
                <w:sz w:val="20"/>
                <w:lang w:val="en-US"/>
              </w:rPr>
              <w:t> </w:t>
            </w:r>
            <w:r w:rsidRPr="00740E23">
              <w:rPr>
                <w:rFonts w:ascii="Open Sans" w:hAnsi="Open Sans" w:cs="Open Sans"/>
                <w:i/>
                <w:sz w:val="20"/>
                <w:lang w:val="en-US"/>
              </w:rPr>
              <w:fldChar w:fldCharType="end"/>
            </w:r>
          </w:p>
        </w:tc>
      </w:tr>
    </w:tbl>
    <w:p w14:paraId="3EDCBEAB" w14:textId="77777777" w:rsidR="00874043" w:rsidRPr="00740E23" w:rsidRDefault="00874043" w:rsidP="00876611">
      <w:pPr>
        <w:keepNext/>
        <w:keepLines/>
        <w:tabs>
          <w:tab w:val="left" w:pos="0"/>
        </w:tabs>
        <w:spacing w:after="0"/>
        <w:ind w:right="-120"/>
        <w:jc w:val="left"/>
        <w:rPr>
          <w:rFonts w:ascii="Open Sans" w:hAnsi="Open Sans" w:cs="Open Sans"/>
          <w:sz w:val="16"/>
          <w:szCs w:val="16"/>
          <w:lang w:val="en-GB"/>
        </w:rPr>
      </w:pPr>
    </w:p>
    <w:p w14:paraId="358B83DB" w14:textId="77777777" w:rsidR="00874043" w:rsidRPr="00740E23" w:rsidRDefault="00876611" w:rsidP="00876611">
      <w:pPr>
        <w:keepNext/>
        <w:keepLines/>
        <w:tabs>
          <w:tab w:val="left" w:pos="0"/>
        </w:tabs>
        <w:spacing w:after="0"/>
        <w:ind w:right="-120"/>
        <w:jc w:val="left"/>
        <w:rPr>
          <w:rFonts w:ascii="Open Sans" w:hAnsi="Open Sans" w:cs="Open Sans"/>
          <w:sz w:val="16"/>
          <w:szCs w:val="16"/>
          <w:lang w:val="en-GB"/>
        </w:rPr>
      </w:pPr>
      <w:r w:rsidRPr="00740E23">
        <w:rPr>
          <w:rFonts w:ascii="Open Sans" w:hAnsi="Open Sans" w:cs="Open Sans"/>
          <w:sz w:val="16"/>
          <w:szCs w:val="16"/>
          <w:lang w:val="en-GB"/>
        </w:rPr>
        <w:t>*An "</w:t>
      </w:r>
      <w:r w:rsidRPr="00740E23">
        <w:rPr>
          <w:rFonts w:ascii="Open Sans" w:hAnsi="Open Sans" w:cs="Open Sans"/>
          <w:b/>
          <w:sz w:val="16"/>
          <w:szCs w:val="16"/>
          <w:lang w:val="en-GB"/>
        </w:rPr>
        <w:t>educational component</w:t>
      </w:r>
      <w:r w:rsidRPr="00740E23">
        <w:rPr>
          <w:rFonts w:ascii="Open Sans" w:hAnsi="Open Sans" w:cs="Open Sans"/>
          <w:sz w:val="16"/>
          <w:szCs w:val="16"/>
          <w:lang w:val="en-GB"/>
        </w:rPr>
        <w:t>" is a self-contained and formal structured learning experience that features learning outcomes, credits and forms of assessment. Examples of</w:t>
      </w:r>
      <w:r w:rsidRPr="00740E23">
        <w:rPr>
          <w:rFonts w:ascii="Open Sans" w:hAnsi="Open Sans" w:cs="Open Sans"/>
          <w:color w:val="FF0000"/>
          <w:sz w:val="16"/>
          <w:szCs w:val="16"/>
          <w:lang w:val="en-GB"/>
        </w:rPr>
        <w:t xml:space="preserve"> </w:t>
      </w:r>
      <w:r w:rsidRPr="00740E23">
        <w:rPr>
          <w:rFonts w:ascii="Open Sans" w:hAnsi="Open Sans" w:cs="Open Sans"/>
          <w:sz w:val="16"/>
          <w:szCs w:val="16"/>
          <w:lang w:val="en-GB"/>
        </w:rPr>
        <w:t>educational components are: a course, module, seminar, laboratory work, practical work, preparation/research for a thesis,</w:t>
      </w:r>
    </w:p>
    <w:p w14:paraId="444E4B50" w14:textId="77777777" w:rsidR="00876611" w:rsidRPr="00740E23" w:rsidRDefault="00876611" w:rsidP="00876611">
      <w:pPr>
        <w:keepNext/>
        <w:keepLines/>
        <w:tabs>
          <w:tab w:val="left" w:pos="0"/>
        </w:tabs>
        <w:spacing w:after="0"/>
        <w:ind w:right="-120"/>
        <w:jc w:val="left"/>
        <w:rPr>
          <w:rFonts w:ascii="Open Sans" w:hAnsi="Open Sans" w:cs="Open Sans"/>
          <w:sz w:val="16"/>
          <w:szCs w:val="16"/>
          <w:highlight w:val="lightGray"/>
          <w:lang w:val="en-GB"/>
        </w:rPr>
      </w:pPr>
      <w:r w:rsidRPr="00740E23">
        <w:rPr>
          <w:rFonts w:ascii="Open Sans" w:hAnsi="Open Sans" w:cs="Open Sans"/>
          <w:sz w:val="16"/>
          <w:szCs w:val="16"/>
          <w:lang w:val="en-GB"/>
        </w:rPr>
        <w:t xml:space="preserve"> mobility window or free electives.</w:t>
      </w:r>
    </w:p>
    <w:p w14:paraId="5A1F7FB8" w14:textId="77777777" w:rsidR="0014591E" w:rsidRPr="00740E23" w:rsidRDefault="0014591E" w:rsidP="002829DF">
      <w:pPr>
        <w:pStyle w:val="Kommentartext"/>
        <w:spacing w:after="0"/>
        <w:rPr>
          <w:rFonts w:ascii="Open Sans" w:hAnsi="Open Sans" w:cs="Open Sans"/>
          <w:u w:val="single"/>
          <w:lang w:val="en-GB"/>
        </w:rPr>
      </w:pPr>
    </w:p>
    <w:p w14:paraId="0573AAE3" w14:textId="77777777" w:rsidR="00042A06" w:rsidRPr="00740E23" w:rsidRDefault="00042A06" w:rsidP="00042A06">
      <w:pPr>
        <w:spacing w:before="120" w:after="0"/>
        <w:rPr>
          <w:rFonts w:ascii="Open Sans" w:hAnsi="Open Sans" w:cs="Open Sans"/>
          <w:b/>
          <w:sz w:val="22"/>
          <w:szCs w:val="22"/>
          <w:lang w:val="en-GB"/>
        </w:rPr>
      </w:pPr>
      <w:r w:rsidRPr="00740E23">
        <w:rPr>
          <w:rFonts w:ascii="Open Sans" w:hAnsi="Open Sans" w:cs="Open Sans"/>
          <w:b/>
          <w:sz w:val="22"/>
          <w:szCs w:val="22"/>
          <w:lang w:val="en-GB"/>
        </w:rPr>
        <w:t xml:space="preserve">The </w:t>
      </w:r>
      <w:r w:rsidR="00872A0F" w:rsidRPr="00740E23">
        <w:rPr>
          <w:rFonts w:ascii="Open Sans" w:hAnsi="Open Sans" w:cs="Open Sans"/>
          <w:b/>
          <w:sz w:val="22"/>
          <w:szCs w:val="22"/>
          <w:lang w:val="en-GB"/>
        </w:rPr>
        <w:t>sending</w:t>
      </w:r>
      <w:r w:rsidRPr="00740E23">
        <w:rPr>
          <w:rFonts w:ascii="Open Sans" w:hAnsi="Open Sans" w:cs="Open Sans"/>
          <w:b/>
          <w:sz w:val="22"/>
          <w:szCs w:val="22"/>
          <w:lang w:val="en-GB"/>
        </w:rPr>
        <w:t xml:space="preserve"> institution</w:t>
      </w:r>
    </w:p>
    <w:tbl>
      <w:tblPr>
        <w:tblW w:w="104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75"/>
      </w:tblGrid>
      <w:tr w:rsidR="00042A06" w:rsidRPr="00740E23" w14:paraId="2DED6897" w14:textId="77777777" w:rsidTr="00246D8F">
        <w:trPr>
          <w:jc w:val="center"/>
        </w:trPr>
        <w:tc>
          <w:tcPr>
            <w:tcW w:w="10475" w:type="dxa"/>
            <w:shd w:val="clear" w:color="auto" w:fill="auto"/>
          </w:tcPr>
          <w:p w14:paraId="416F6F4D" w14:textId="77777777" w:rsidR="00042A06" w:rsidRPr="00740E23" w:rsidRDefault="00042A06" w:rsidP="00261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Open Sans" w:hAnsi="Open Sans" w:cs="Open Sans"/>
                <w:sz w:val="20"/>
                <w:lang w:val="en-GB"/>
              </w:rPr>
            </w:pPr>
            <w:r w:rsidRPr="00740E23">
              <w:rPr>
                <w:rFonts w:ascii="Open Sans" w:hAnsi="Open Sans" w:cs="Open Sans"/>
                <w:sz w:val="20"/>
                <w:lang w:val="en-GB"/>
              </w:rPr>
              <w:t>Responsible person’s signature and stamp</w:t>
            </w:r>
            <w:r w:rsidRPr="00740E23">
              <w:rPr>
                <w:rFonts w:ascii="Open Sans" w:hAnsi="Open Sans" w:cs="Open Sans"/>
                <w:sz w:val="20"/>
                <w:lang w:val="en-GB"/>
              </w:rPr>
              <w:tab/>
            </w:r>
            <w:r w:rsidRPr="00740E23">
              <w:rPr>
                <w:rFonts w:ascii="Open Sans" w:hAnsi="Open Sans" w:cs="Open Sans"/>
                <w:sz w:val="20"/>
                <w:lang w:val="en-GB"/>
              </w:rPr>
              <w:tab/>
              <w:t>Date:</w:t>
            </w:r>
            <w:r w:rsidRPr="00740E23">
              <w:rPr>
                <w:rFonts w:ascii="Open Sans" w:hAnsi="Open Sans" w:cs="Open Sans"/>
                <w:sz w:val="20"/>
                <w:lang w:val="en-GB"/>
              </w:rPr>
              <w:tab/>
            </w:r>
          </w:p>
          <w:p w14:paraId="6B0DB696" w14:textId="77777777" w:rsidR="00042A06" w:rsidRPr="00740E23" w:rsidRDefault="00042A06" w:rsidP="00261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Open Sans" w:hAnsi="Open Sans" w:cs="Open Sans"/>
                <w:sz w:val="20"/>
                <w:lang w:val="en-GB"/>
              </w:rPr>
            </w:pPr>
          </w:p>
          <w:p w14:paraId="08227BA0" w14:textId="77777777" w:rsidR="00042A06" w:rsidRPr="00740E23" w:rsidRDefault="00042A06" w:rsidP="00261AE2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Open Sans" w:hAnsi="Open Sans" w:cs="Open Sans"/>
                <w:color w:val="002060"/>
                <w:sz w:val="20"/>
                <w:lang w:val="en-GB"/>
              </w:rPr>
            </w:pPr>
          </w:p>
        </w:tc>
      </w:tr>
    </w:tbl>
    <w:p w14:paraId="07D23CEE" w14:textId="77777777" w:rsidR="009E3F49" w:rsidRPr="00740E23" w:rsidRDefault="009E3F49" w:rsidP="002829DF">
      <w:pPr>
        <w:pStyle w:val="Kommentartext"/>
        <w:spacing w:after="0"/>
        <w:rPr>
          <w:rFonts w:ascii="Open Sans" w:hAnsi="Open Sans" w:cs="Open Sans"/>
          <w:b/>
          <w:color w:val="FF0000"/>
          <w:sz w:val="16"/>
          <w:szCs w:val="16"/>
          <w:lang w:val="en-US"/>
        </w:rPr>
      </w:pPr>
    </w:p>
    <w:p w14:paraId="2778224C" w14:textId="77777777" w:rsidR="00042A06" w:rsidRPr="00740E23" w:rsidRDefault="006B2CBF" w:rsidP="002829DF">
      <w:pPr>
        <w:pStyle w:val="Kommentartext"/>
        <w:spacing w:after="0"/>
        <w:rPr>
          <w:rFonts w:ascii="Open Sans" w:hAnsi="Open Sans" w:cs="Open Sans"/>
          <w:color w:val="FF0000"/>
          <w:lang w:val="de-DE"/>
        </w:rPr>
      </w:pPr>
      <w:r w:rsidRPr="00740E23">
        <w:rPr>
          <w:rFonts w:ascii="Open Sans" w:hAnsi="Open Sans" w:cs="Open Sans"/>
          <w:b/>
          <w:color w:val="FF0000"/>
          <w:lang w:val="de-DE"/>
        </w:rPr>
        <w:t xml:space="preserve">Anmerkung: </w:t>
      </w:r>
      <w:r w:rsidRPr="00740E23">
        <w:rPr>
          <w:rFonts w:ascii="Open Sans" w:hAnsi="Open Sans" w:cs="Open Sans"/>
          <w:color w:val="FF0000"/>
          <w:lang w:val="de-DE"/>
        </w:rPr>
        <w:t>Dieses Dokument ist nicht ohne die Unterschrift der für die Anerk</w:t>
      </w:r>
      <w:r w:rsidR="00CF181F" w:rsidRPr="00740E23">
        <w:rPr>
          <w:rFonts w:ascii="Open Sans" w:hAnsi="Open Sans" w:cs="Open Sans"/>
          <w:color w:val="FF0000"/>
          <w:lang w:val="de-DE"/>
        </w:rPr>
        <w:t>ennung zuständigen Person (</w:t>
      </w:r>
      <w:r w:rsidRPr="00740E23">
        <w:rPr>
          <w:rFonts w:ascii="Open Sans" w:hAnsi="Open Sans" w:cs="Open Sans"/>
          <w:color w:val="FF0000"/>
          <w:lang w:val="de-DE"/>
        </w:rPr>
        <w:t>ERASMUS-Fachkoordinator</w:t>
      </w:r>
      <w:r w:rsidR="005E006C" w:rsidRPr="00740E23">
        <w:rPr>
          <w:rFonts w:ascii="Open Sans" w:hAnsi="Open Sans" w:cs="Open Sans"/>
          <w:color w:val="FF0000"/>
          <w:lang w:val="de-DE"/>
        </w:rPr>
        <w:t>(</w:t>
      </w:r>
      <w:r w:rsidR="00B07E28" w:rsidRPr="00740E23">
        <w:rPr>
          <w:rFonts w:ascii="Open Sans" w:hAnsi="Open Sans" w:cs="Open Sans"/>
          <w:color w:val="FF0000"/>
          <w:lang w:val="de-DE"/>
        </w:rPr>
        <w:t>in)</w:t>
      </w:r>
      <w:r w:rsidRPr="00740E23">
        <w:rPr>
          <w:rFonts w:ascii="Open Sans" w:hAnsi="Open Sans" w:cs="Open Sans"/>
          <w:color w:val="FF0000"/>
          <w:lang w:val="de-DE"/>
        </w:rPr>
        <w:t xml:space="preserve"> gültig. Das Dokument kann durch einen elektronischen Ausdruck bzw. </w:t>
      </w:r>
      <w:r w:rsidR="00F51A45" w:rsidRPr="00740E23">
        <w:rPr>
          <w:rFonts w:ascii="Open Sans" w:hAnsi="Open Sans" w:cs="Open Sans"/>
          <w:color w:val="FF0000"/>
          <w:lang w:val="de-DE"/>
        </w:rPr>
        <w:t>ein Dokument, das</w:t>
      </w:r>
      <w:r w:rsidRPr="00740E23">
        <w:rPr>
          <w:rFonts w:ascii="Open Sans" w:hAnsi="Open Sans" w:cs="Open Sans"/>
          <w:color w:val="FF0000"/>
          <w:lang w:val="de-DE"/>
        </w:rPr>
        <w:t xml:space="preserve"> das Hochschulprüfungsamt Ihnen ausstellt, ersetzt werden.</w:t>
      </w:r>
      <w:r w:rsidR="00534079" w:rsidRPr="00740E23">
        <w:rPr>
          <w:rFonts w:ascii="Open Sans" w:hAnsi="Open Sans" w:cs="Open Sans"/>
          <w:color w:val="FF0000"/>
          <w:lang w:val="de-DE"/>
        </w:rPr>
        <w:t xml:space="preserve"> </w:t>
      </w:r>
    </w:p>
    <w:p w14:paraId="46C87B0D" w14:textId="77777777" w:rsidR="009E3F49" w:rsidRPr="00740E23" w:rsidRDefault="009E3F49">
      <w:pPr>
        <w:pStyle w:val="Kommentartext"/>
        <w:spacing w:after="0"/>
        <w:rPr>
          <w:rFonts w:ascii="Open Sans" w:hAnsi="Open Sans" w:cs="Open Sans"/>
          <w:color w:val="FF0000"/>
          <w:lang w:val="de-DE"/>
        </w:rPr>
      </w:pPr>
    </w:p>
    <w:sectPr w:rsidR="009E3F49" w:rsidRPr="00740E23" w:rsidSect="00D612B5"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403" w:right="737" w:bottom="709" w:left="680" w:header="425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31E1CF" w14:textId="77777777" w:rsidR="00A67DAC" w:rsidRDefault="00A67DAC">
      <w:r>
        <w:separator/>
      </w:r>
    </w:p>
  </w:endnote>
  <w:endnote w:type="continuationSeparator" w:id="0">
    <w:p w14:paraId="3946CDEB" w14:textId="77777777" w:rsidR="00A67DAC" w:rsidRDefault="00A67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B2E2" w14:textId="77777777" w:rsidR="00874043" w:rsidRPr="009D09CB" w:rsidRDefault="00874043" w:rsidP="009D09CB">
    <w:pPr>
      <w:pStyle w:val="Fuzeile"/>
      <w:ind w:right="0"/>
      <w:jc w:val="right"/>
      <w:rPr>
        <w:sz w:val="20"/>
      </w:rPr>
    </w:pPr>
    <w:r w:rsidRPr="009D09CB">
      <w:rPr>
        <w:sz w:val="20"/>
      </w:rPr>
      <w:fldChar w:fldCharType="begin"/>
    </w:r>
    <w:r w:rsidRPr="009D09CB">
      <w:rPr>
        <w:sz w:val="20"/>
      </w:rPr>
      <w:instrText xml:space="preserve"> PAGE   \* MERGEFORMAT </w:instrText>
    </w:r>
    <w:r w:rsidRPr="009D09CB">
      <w:rPr>
        <w:sz w:val="20"/>
      </w:rPr>
      <w:fldChar w:fldCharType="separate"/>
    </w:r>
    <w:r w:rsidR="00B805DA">
      <w:rPr>
        <w:noProof/>
        <w:sz w:val="20"/>
      </w:rPr>
      <w:t>1</w:t>
    </w:r>
    <w:r w:rsidRPr="009D09CB">
      <w:rPr>
        <w:noProof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7926" w14:textId="77777777" w:rsidR="00874043" w:rsidRDefault="00874043">
    <w:pPr>
      <w:pStyle w:val="Fuzeile"/>
    </w:pPr>
  </w:p>
  <w:p w14:paraId="621F5C74" w14:textId="77777777" w:rsidR="00874043" w:rsidRPr="00910BEB" w:rsidRDefault="00874043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CC3B8" w14:textId="77777777" w:rsidR="00A67DAC" w:rsidRDefault="00A67DAC">
      <w:r>
        <w:separator/>
      </w:r>
    </w:p>
  </w:footnote>
  <w:footnote w:type="continuationSeparator" w:id="0">
    <w:p w14:paraId="45D30802" w14:textId="77777777" w:rsidR="00A67DAC" w:rsidRDefault="00A67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0F598" w14:textId="77777777" w:rsidR="00874043" w:rsidRPr="00865FC1" w:rsidRDefault="00874043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18D73621"/>
    <w:multiLevelType w:val="hybridMultilevel"/>
    <w:tmpl w:val="8480A3DE"/>
    <w:lvl w:ilvl="0" w:tplc="DBE0DF7E">
      <w:numFmt w:val="bullet"/>
      <w:lvlText w:val="-"/>
      <w:lvlJc w:val="left"/>
      <w:pPr>
        <w:ind w:left="720" w:hanging="360"/>
      </w:pPr>
      <w:rPr>
        <w:rFonts w:ascii="Verdana" w:eastAsia="Times New Roman" w:hAnsi="Verdan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1D573EC6"/>
    <w:multiLevelType w:val="hybridMultilevel"/>
    <w:tmpl w:val="9814C59E"/>
    <w:lvl w:ilvl="0" w:tplc="9F04E8C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F4F8747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6721AD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B20E60D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EF6C8C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31E8E8C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6C4762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3BABC9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5D6CFE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13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1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7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8" w15:restartNumberingAfterBreak="0">
    <w:nsid w:val="41AF1523"/>
    <w:multiLevelType w:val="hybridMultilevel"/>
    <w:tmpl w:val="38103490"/>
    <w:lvl w:ilvl="0" w:tplc="004A5E66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B6813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8200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E4F0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C42E6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A262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FA18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A01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DA3F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A5981"/>
    <w:multiLevelType w:val="hybridMultilevel"/>
    <w:tmpl w:val="D38E81CC"/>
    <w:lvl w:ilvl="0" w:tplc="7786DCD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FA82B2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6DF832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DAC2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640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7800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FE86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B64C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40D7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4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25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6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17"/>
  </w:num>
  <w:num w:numId="5">
    <w:abstractNumId w:val="12"/>
  </w:num>
  <w:num w:numId="6">
    <w:abstractNumId w:val="16"/>
  </w:num>
  <w:num w:numId="7">
    <w:abstractNumId w:val="26"/>
  </w:num>
  <w:num w:numId="8">
    <w:abstractNumId w:val="27"/>
  </w:num>
  <w:num w:numId="9">
    <w:abstractNumId w:val="14"/>
  </w:num>
  <w:num w:numId="10">
    <w:abstractNumId w:val="25"/>
  </w:num>
  <w:num w:numId="11">
    <w:abstractNumId w:val="24"/>
  </w:num>
  <w:num w:numId="12">
    <w:abstractNumId w:val="20"/>
  </w:num>
  <w:num w:numId="13">
    <w:abstractNumId w:val="23"/>
  </w:num>
  <w:num w:numId="14">
    <w:abstractNumId w:val="11"/>
  </w:num>
  <w:num w:numId="15">
    <w:abstractNumId w:val="15"/>
  </w:num>
  <w:num w:numId="16">
    <w:abstractNumId w:val="8"/>
  </w:num>
  <w:num w:numId="17">
    <w:abstractNumId w:val="13"/>
  </w:num>
  <w:num w:numId="18">
    <w:abstractNumId w:val="28"/>
  </w:num>
  <w:num w:numId="19">
    <w:abstractNumId w:val="22"/>
  </w:num>
  <w:num w:numId="20">
    <w:abstractNumId w:val="9"/>
  </w:num>
  <w:num w:numId="21">
    <w:abstractNumId w:val="18"/>
  </w:num>
  <w:num w:numId="22">
    <w:abstractNumId w:val="19"/>
  </w:num>
  <w:num w:numId="23">
    <w:abstractNumId w:val="21"/>
  </w:num>
  <w:num w:numId="24">
    <w:abstractNumId w:val="7"/>
  </w:num>
  <w:num w:numId="25">
    <w:abstractNumId w:val="10"/>
  </w:num>
  <w:num w:numId="26">
    <w:abstractNumId w:val="10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20B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647"/>
    <w:rsid w:val="00015B0A"/>
    <w:rsid w:val="00016F51"/>
    <w:rsid w:val="00017543"/>
    <w:rsid w:val="000175AD"/>
    <w:rsid w:val="0001763D"/>
    <w:rsid w:val="000229B7"/>
    <w:rsid w:val="000246E3"/>
    <w:rsid w:val="00025A01"/>
    <w:rsid w:val="00025F5B"/>
    <w:rsid w:val="00030154"/>
    <w:rsid w:val="00030527"/>
    <w:rsid w:val="00030B0F"/>
    <w:rsid w:val="00030D4D"/>
    <w:rsid w:val="00031BF4"/>
    <w:rsid w:val="000322B4"/>
    <w:rsid w:val="00035B93"/>
    <w:rsid w:val="0004042E"/>
    <w:rsid w:val="000420DD"/>
    <w:rsid w:val="0004228F"/>
    <w:rsid w:val="00042A06"/>
    <w:rsid w:val="0004347D"/>
    <w:rsid w:val="00043DA6"/>
    <w:rsid w:val="00044274"/>
    <w:rsid w:val="000446C7"/>
    <w:rsid w:val="00044ED6"/>
    <w:rsid w:val="00046C79"/>
    <w:rsid w:val="00047456"/>
    <w:rsid w:val="00050692"/>
    <w:rsid w:val="00052009"/>
    <w:rsid w:val="000526D8"/>
    <w:rsid w:val="000566D0"/>
    <w:rsid w:val="000605C0"/>
    <w:rsid w:val="000607F9"/>
    <w:rsid w:val="00060AB1"/>
    <w:rsid w:val="000624B2"/>
    <w:rsid w:val="00062E29"/>
    <w:rsid w:val="00064C2F"/>
    <w:rsid w:val="00066336"/>
    <w:rsid w:val="000704C5"/>
    <w:rsid w:val="00071695"/>
    <w:rsid w:val="00072208"/>
    <w:rsid w:val="0007337F"/>
    <w:rsid w:val="00073505"/>
    <w:rsid w:val="0007372E"/>
    <w:rsid w:val="00074836"/>
    <w:rsid w:val="00080DFC"/>
    <w:rsid w:val="00081568"/>
    <w:rsid w:val="00082002"/>
    <w:rsid w:val="0008206C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2BEC"/>
    <w:rsid w:val="000A3AED"/>
    <w:rsid w:val="000A5297"/>
    <w:rsid w:val="000A5458"/>
    <w:rsid w:val="000A5496"/>
    <w:rsid w:val="000A56B2"/>
    <w:rsid w:val="000A61A4"/>
    <w:rsid w:val="000B0EBD"/>
    <w:rsid w:val="000B11B2"/>
    <w:rsid w:val="000B4B01"/>
    <w:rsid w:val="000B538B"/>
    <w:rsid w:val="000B6149"/>
    <w:rsid w:val="000B62F1"/>
    <w:rsid w:val="000B6D25"/>
    <w:rsid w:val="000B6F98"/>
    <w:rsid w:val="000B6FE5"/>
    <w:rsid w:val="000C00F7"/>
    <w:rsid w:val="000C115D"/>
    <w:rsid w:val="000C2E3A"/>
    <w:rsid w:val="000C2FFF"/>
    <w:rsid w:val="000C302E"/>
    <w:rsid w:val="000C3F76"/>
    <w:rsid w:val="000C3FD3"/>
    <w:rsid w:val="000C5996"/>
    <w:rsid w:val="000C6127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16CC"/>
    <w:rsid w:val="000E3662"/>
    <w:rsid w:val="000E3778"/>
    <w:rsid w:val="000F00CF"/>
    <w:rsid w:val="000F0C25"/>
    <w:rsid w:val="000F1813"/>
    <w:rsid w:val="000F1E63"/>
    <w:rsid w:val="000F48F1"/>
    <w:rsid w:val="000F614A"/>
    <w:rsid w:val="00100417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7CA"/>
    <w:rsid w:val="00111C6D"/>
    <w:rsid w:val="00114DA6"/>
    <w:rsid w:val="001156CD"/>
    <w:rsid w:val="001166B5"/>
    <w:rsid w:val="0011681E"/>
    <w:rsid w:val="00120E8D"/>
    <w:rsid w:val="00121ECE"/>
    <w:rsid w:val="00122475"/>
    <w:rsid w:val="00123225"/>
    <w:rsid w:val="001232BA"/>
    <w:rsid w:val="00123F1B"/>
    <w:rsid w:val="00124689"/>
    <w:rsid w:val="001251BA"/>
    <w:rsid w:val="0012527B"/>
    <w:rsid w:val="00125A38"/>
    <w:rsid w:val="001263FE"/>
    <w:rsid w:val="001264FF"/>
    <w:rsid w:val="00130137"/>
    <w:rsid w:val="00130213"/>
    <w:rsid w:val="00133E2A"/>
    <w:rsid w:val="0013447D"/>
    <w:rsid w:val="001347BA"/>
    <w:rsid w:val="00135752"/>
    <w:rsid w:val="00136138"/>
    <w:rsid w:val="00140769"/>
    <w:rsid w:val="0014291C"/>
    <w:rsid w:val="00142A0B"/>
    <w:rsid w:val="00142E7C"/>
    <w:rsid w:val="00144F81"/>
    <w:rsid w:val="0014591E"/>
    <w:rsid w:val="001507B9"/>
    <w:rsid w:val="00151D39"/>
    <w:rsid w:val="0015235B"/>
    <w:rsid w:val="00152BBD"/>
    <w:rsid w:val="0015351B"/>
    <w:rsid w:val="00154F27"/>
    <w:rsid w:val="0015507D"/>
    <w:rsid w:val="0015521A"/>
    <w:rsid w:val="00155F8B"/>
    <w:rsid w:val="00156BD9"/>
    <w:rsid w:val="00157579"/>
    <w:rsid w:val="001640FA"/>
    <w:rsid w:val="001645EE"/>
    <w:rsid w:val="00170246"/>
    <w:rsid w:val="00173624"/>
    <w:rsid w:val="00181A1E"/>
    <w:rsid w:val="00181BCF"/>
    <w:rsid w:val="001824B9"/>
    <w:rsid w:val="001829AA"/>
    <w:rsid w:val="00183A28"/>
    <w:rsid w:val="00185102"/>
    <w:rsid w:val="0018688E"/>
    <w:rsid w:val="001901AA"/>
    <w:rsid w:val="001903D7"/>
    <w:rsid w:val="0019175E"/>
    <w:rsid w:val="00195D27"/>
    <w:rsid w:val="001967DA"/>
    <w:rsid w:val="00196A96"/>
    <w:rsid w:val="00197969"/>
    <w:rsid w:val="001A0ABB"/>
    <w:rsid w:val="001A160E"/>
    <w:rsid w:val="001A1A67"/>
    <w:rsid w:val="001A1F7E"/>
    <w:rsid w:val="001A30C0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1FC"/>
    <w:rsid w:val="001B4291"/>
    <w:rsid w:val="001B438C"/>
    <w:rsid w:val="001B5072"/>
    <w:rsid w:val="001B601A"/>
    <w:rsid w:val="001B6520"/>
    <w:rsid w:val="001C13EE"/>
    <w:rsid w:val="001C23D0"/>
    <w:rsid w:val="001C3203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6DB4"/>
    <w:rsid w:val="001E7693"/>
    <w:rsid w:val="001F4CB2"/>
    <w:rsid w:val="001F4F42"/>
    <w:rsid w:val="001F59C5"/>
    <w:rsid w:val="001F5C3A"/>
    <w:rsid w:val="001F6040"/>
    <w:rsid w:val="001F6A51"/>
    <w:rsid w:val="001F7077"/>
    <w:rsid w:val="001F7BE7"/>
    <w:rsid w:val="00200B0B"/>
    <w:rsid w:val="00201011"/>
    <w:rsid w:val="00201D0F"/>
    <w:rsid w:val="00204AA2"/>
    <w:rsid w:val="002067A1"/>
    <w:rsid w:val="002104BD"/>
    <w:rsid w:val="0021084F"/>
    <w:rsid w:val="002115B6"/>
    <w:rsid w:val="0021201F"/>
    <w:rsid w:val="002122ED"/>
    <w:rsid w:val="00212DB6"/>
    <w:rsid w:val="002138F8"/>
    <w:rsid w:val="00213AD3"/>
    <w:rsid w:val="00214987"/>
    <w:rsid w:val="00214C24"/>
    <w:rsid w:val="002151E7"/>
    <w:rsid w:val="00215B44"/>
    <w:rsid w:val="0021609D"/>
    <w:rsid w:val="00216B30"/>
    <w:rsid w:val="00221831"/>
    <w:rsid w:val="00221A8A"/>
    <w:rsid w:val="00221ABD"/>
    <w:rsid w:val="00222F3E"/>
    <w:rsid w:val="002233C5"/>
    <w:rsid w:val="00223E44"/>
    <w:rsid w:val="002246F5"/>
    <w:rsid w:val="0022509F"/>
    <w:rsid w:val="0022619D"/>
    <w:rsid w:val="00226AF8"/>
    <w:rsid w:val="002270FF"/>
    <w:rsid w:val="0022740E"/>
    <w:rsid w:val="0022745E"/>
    <w:rsid w:val="0022768B"/>
    <w:rsid w:val="002277D3"/>
    <w:rsid w:val="002300B6"/>
    <w:rsid w:val="00230F50"/>
    <w:rsid w:val="00231CCB"/>
    <w:rsid w:val="00233738"/>
    <w:rsid w:val="00234AFB"/>
    <w:rsid w:val="00235F01"/>
    <w:rsid w:val="002367E6"/>
    <w:rsid w:val="00237378"/>
    <w:rsid w:val="00240340"/>
    <w:rsid w:val="002412F2"/>
    <w:rsid w:val="0024301D"/>
    <w:rsid w:val="00243576"/>
    <w:rsid w:val="00244385"/>
    <w:rsid w:val="00244CF4"/>
    <w:rsid w:val="002452DB"/>
    <w:rsid w:val="0024577B"/>
    <w:rsid w:val="0024637F"/>
    <w:rsid w:val="00246D8F"/>
    <w:rsid w:val="00247002"/>
    <w:rsid w:val="00250452"/>
    <w:rsid w:val="0025070D"/>
    <w:rsid w:val="00250978"/>
    <w:rsid w:val="00251021"/>
    <w:rsid w:val="00254201"/>
    <w:rsid w:val="00255678"/>
    <w:rsid w:val="00255C91"/>
    <w:rsid w:val="002566DA"/>
    <w:rsid w:val="00257C34"/>
    <w:rsid w:val="00260C15"/>
    <w:rsid w:val="00260F2A"/>
    <w:rsid w:val="00261147"/>
    <w:rsid w:val="00261AE2"/>
    <w:rsid w:val="00262F89"/>
    <w:rsid w:val="00263F09"/>
    <w:rsid w:val="0026452C"/>
    <w:rsid w:val="00266ED9"/>
    <w:rsid w:val="0026795B"/>
    <w:rsid w:val="002679AD"/>
    <w:rsid w:val="00271299"/>
    <w:rsid w:val="00271FDB"/>
    <w:rsid w:val="00272732"/>
    <w:rsid w:val="00273703"/>
    <w:rsid w:val="002743D3"/>
    <w:rsid w:val="00275E00"/>
    <w:rsid w:val="00275E55"/>
    <w:rsid w:val="0027654E"/>
    <w:rsid w:val="0027658C"/>
    <w:rsid w:val="00277A20"/>
    <w:rsid w:val="002800E4"/>
    <w:rsid w:val="002801BE"/>
    <w:rsid w:val="00280F15"/>
    <w:rsid w:val="00281909"/>
    <w:rsid w:val="00281AB1"/>
    <w:rsid w:val="00282256"/>
    <w:rsid w:val="0028274E"/>
    <w:rsid w:val="002829DF"/>
    <w:rsid w:val="002846B9"/>
    <w:rsid w:val="00284E56"/>
    <w:rsid w:val="00285534"/>
    <w:rsid w:val="0028765D"/>
    <w:rsid w:val="002877DD"/>
    <w:rsid w:val="0029059C"/>
    <w:rsid w:val="00291118"/>
    <w:rsid w:val="002920EB"/>
    <w:rsid w:val="00293F9F"/>
    <w:rsid w:val="00294057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69DF"/>
    <w:rsid w:val="002A726D"/>
    <w:rsid w:val="002A7CBE"/>
    <w:rsid w:val="002B0E73"/>
    <w:rsid w:val="002B210D"/>
    <w:rsid w:val="002B287E"/>
    <w:rsid w:val="002B4323"/>
    <w:rsid w:val="002B50DA"/>
    <w:rsid w:val="002B628A"/>
    <w:rsid w:val="002B767D"/>
    <w:rsid w:val="002C041F"/>
    <w:rsid w:val="002C0829"/>
    <w:rsid w:val="002C1D44"/>
    <w:rsid w:val="002C2644"/>
    <w:rsid w:val="002C43F7"/>
    <w:rsid w:val="002C49A5"/>
    <w:rsid w:val="002C55E2"/>
    <w:rsid w:val="002C7322"/>
    <w:rsid w:val="002C7CC4"/>
    <w:rsid w:val="002D1048"/>
    <w:rsid w:val="002D15F4"/>
    <w:rsid w:val="002D1ECC"/>
    <w:rsid w:val="002D2C3E"/>
    <w:rsid w:val="002D31AD"/>
    <w:rsid w:val="002D39EC"/>
    <w:rsid w:val="002D52C0"/>
    <w:rsid w:val="002D69EC"/>
    <w:rsid w:val="002D70EE"/>
    <w:rsid w:val="002D72DE"/>
    <w:rsid w:val="002D79A5"/>
    <w:rsid w:val="002E0266"/>
    <w:rsid w:val="002E1B5D"/>
    <w:rsid w:val="002E2055"/>
    <w:rsid w:val="002E2FBF"/>
    <w:rsid w:val="002E402B"/>
    <w:rsid w:val="002E4CAD"/>
    <w:rsid w:val="002E782C"/>
    <w:rsid w:val="002F04D9"/>
    <w:rsid w:val="002F07EA"/>
    <w:rsid w:val="002F1592"/>
    <w:rsid w:val="002F33A7"/>
    <w:rsid w:val="002F350B"/>
    <w:rsid w:val="002F3E78"/>
    <w:rsid w:val="002F4663"/>
    <w:rsid w:val="002F6D9B"/>
    <w:rsid w:val="00301E52"/>
    <w:rsid w:val="00303679"/>
    <w:rsid w:val="003044E0"/>
    <w:rsid w:val="003051F7"/>
    <w:rsid w:val="00305816"/>
    <w:rsid w:val="003103C1"/>
    <w:rsid w:val="00311B04"/>
    <w:rsid w:val="0031320E"/>
    <w:rsid w:val="00314143"/>
    <w:rsid w:val="00314741"/>
    <w:rsid w:val="003150F3"/>
    <w:rsid w:val="0031518D"/>
    <w:rsid w:val="00315958"/>
    <w:rsid w:val="00315AFB"/>
    <w:rsid w:val="003172F4"/>
    <w:rsid w:val="00320895"/>
    <w:rsid w:val="00320BED"/>
    <w:rsid w:val="003211B3"/>
    <w:rsid w:val="003215E9"/>
    <w:rsid w:val="00322583"/>
    <w:rsid w:val="0032299C"/>
    <w:rsid w:val="00324CC1"/>
    <w:rsid w:val="00325BE1"/>
    <w:rsid w:val="00327F70"/>
    <w:rsid w:val="00331291"/>
    <w:rsid w:val="003315D9"/>
    <w:rsid w:val="00331937"/>
    <w:rsid w:val="003331F9"/>
    <w:rsid w:val="00334E08"/>
    <w:rsid w:val="003416C6"/>
    <w:rsid w:val="003416C8"/>
    <w:rsid w:val="00341B4C"/>
    <w:rsid w:val="00342156"/>
    <w:rsid w:val="00342414"/>
    <w:rsid w:val="00342C1C"/>
    <w:rsid w:val="0034307E"/>
    <w:rsid w:val="003436A1"/>
    <w:rsid w:val="00343D6F"/>
    <w:rsid w:val="00344817"/>
    <w:rsid w:val="003506C3"/>
    <w:rsid w:val="00350D85"/>
    <w:rsid w:val="003533D5"/>
    <w:rsid w:val="0035361C"/>
    <w:rsid w:val="00353988"/>
    <w:rsid w:val="00354F60"/>
    <w:rsid w:val="003559A5"/>
    <w:rsid w:val="003566D6"/>
    <w:rsid w:val="00356AC6"/>
    <w:rsid w:val="003571AD"/>
    <w:rsid w:val="0035727D"/>
    <w:rsid w:val="003578BA"/>
    <w:rsid w:val="00360F1E"/>
    <w:rsid w:val="00361777"/>
    <w:rsid w:val="00361FAC"/>
    <w:rsid w:val="00363061"/>
    <w:rsid w:val="00363D33"/>
    <w:rsid w:val="00363FAF"/>
    <w:rsid w:val="00364CD8"/>
    <w:rsid w:val="00370470"/>
    <w:rsid w:val="00370483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1A4F"/>
    <w:rsid w:val="003824D5"/>
    <w:rsid w:val="003831A3"/>
    <w:rsid w:val="00385900"/>
    <w:rsid w:val="00386406"/>
    <w:rsid w:val="00386FAD"/>
    <w:rsid w:val="00387061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6F2D"/>
    <w:rsid w:val="00397B14"/>
    <w:rsid w:val="003A0BE0"/>
    <w:rsid w:val="003A3312"/>
    <w:rsid w:val="003A37CD"/>
    <w:rsid w:val="003A3F6A"/>
    <w:rsid w:val="003A40D4"/>
    <w:rsid w:val="003A4315"/>
    <w:rsid w:val="003A4447"/>
    <w:rsid w:val="003A4FCA"/>
    <w:rsid w:val="003A5612"/>
    <w:rsid w:val="003A5B1B"/>
    <w:rsid w:val="003A7498"/>
    <w:rsid w:val="003B1A24"/>
    <w:rsid w:val="003B1C2F"/>
    <w:rsid w:val="003B389F"/>
    <w:rsid w:val="003B39DD"/>
    <w:rsid w:val="003B5580"/>
    <w:rsid w:val="003B6B9F"/>
    <w:rsid w:val="003B6EAA"/>
    <w:rsid w:val="003C0A21"/>
    <w:rsid w:val="003C0BCA"/>
    <w:rsid w:val="003C1440"/>
    <w:rsid w:val="003C2D83"/>
    <w:rsid w:val="003C4371"/>
    <w:rsid w:val="003C496C"/>
    <w:rsid w:val="003C5713"/>
    <w:rsid w:val="003C5E5B"/>
    <w:rsid w:val="003C67DC"/>
    <w:rsid w:val="003C70C8"/>
    <w:rsid w:val="003C7CEB"/>
    <w:rsid w:val="003D017D"/>
    <w:rsid w:val="003D0705"/>
    <w:rsid w:val="003D3542"/>
    <w:rsid w:val="003D4688"/>
    <w:rsid w:val="003D591B"/>
    <w:rsid w:val="003D7C14"/>
    <w:rsid w:val="003D7EC0"/>
    <w:rsid w:val="003E1C05"/>
    <w:rsid w:val="003E1CCA"/>
    <w:rsid w:val="003E22AE"/>
    <w:rsid w:val="003E33E9"/>
    <w:rsid w:val="003E356D"/>
    <w:rsid w:val="003E3D3E"/>
    <w:rsid w:val="003E4698"/>
    <w:rsid w:val="003E4EBF"/>
    <w:rsid w:val="003E79D9"/>
    <w:rsid w:val="003F1B7E"/>
    <w:rsid w:val="003F1BC9"/>
    <w:rsid w:val="003F36FE"/>
    <w:rsid w:val="003F41FD"/>
    <w:rsid w:val="003F5071"/>
    <w:rsid w:val="003F5A18"/>
    <w:rsid w:val="003F5C1B"/>
    <w:rsid w:val="00400033"/>
    <w:rsid w:val="00400CAE"/>
    <w:rsid w:val="00400E8E"/>
    <w:rsid w:val="004010EE"/>
    <w:rsid w:val="00402406"/>
    <w:rsid w:val="004037C6"/>
    <w:rsid w:val="004040D6"/>
    <w:rsid w:val="00404575"/>
    <w:rsid w:val="00405B3E"/>
    <w:rsid w:val="004113AE"/>
    <w:rsid w:val="00411576"/>
    <w:rsid w:val="00411EFC"/>
    <w:rsid w:val="00413837"/>
    <w:rsid w:val="00415654"/>
    <w:rsid w:val="00416964"/>
    <w:rsid w:val="00420001"/>
    <w:rsid w:val="004202FC"/>
    <w:rsid w:val="004212F7"/>
    <w:rsid w:val="00422BC5"/>
    <w:rsid w:val="00425AAA"/>
    <w:rsid w:val="00425C86"/>
    <w:rsid w:val="004268DD"/>
    <w:rsid w:val="00426B6E"/>
    <w:rsid w:val="00430AB4"/>
    <w:rsid w:val="004311BA"/>
    <w:rsid w:val="004328AD"/>
    <w:rsid w:val="00432E7C"/>
    <w:rsid w:val="00432E9A"/>
    <w:rsid w:val="0043485D"/>
    <w:rsid w:val="004354F1"/>
    <w:rsid w:val="004358D6"/>
    <w:rsid w:val="00435998"/>
    <w:rsid w:val="00437A77"/>
    <w:rsid w:val="00437E88"/>
    <w:rsid w:val="0044195A"/>
    <w:rsid w:val="00441C7A"/>
    <w:rsid w:val="00442E28"/>
    <w:rsid w:val="0044503B"/>
    <w:rsid w:val="00446FD7"/>
    <w:rsid w:val="0044764C"/>
    <w:rsid w:val="00450645"/>
    <w:rsid w:val="0045075C"/>
    <w:rsid w:val="004509DC"/>
    <w:rsid w:val="00452BBF"/>
    <w:rsid w:val="00454778"/>
    <w:rsid w:val="004551FC"/>
    <w:rsid w:val="00455233"/>
    <w:rsid w:val="00455819"/>
    <w:rsid w:val="00456831"/>
    <w:rsid w:val="00456FC8"/>
    <w:rsid w:val="0045702B"/>
    <w:rsid w:val="0045773E"/>
    <w:rsid w:val="00457E4B"/>
    <w:rsid w:val="00460087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65093"/>
    <w:rsid w:val="00470CE2"/>
    <w:rsid w:val="00470DBD"/>
    <w:rsid w:val="004721BF"/>
    <w:rsid w:val="00472588"/>
    <w:rsid w:val="004735C5"/>
    <w:rsid w:val="00473CFE"/>
    <w:rsid w:val="0047433A"/>
    <w:rsid w:val="0047470E"/>
    <w:rsid w:val="0047490C"/>
    <w:rsid w:val="00476E1C"/>
    <w:rsid w:val="00476FD2"/>
    <w:rsid w:val="004777AF"/>
    <w:rsid w:val="004777BF"/>
    <w:rsid w:val="00477C0F"/>
    <w:rsid w:val="00480AA2"/>
    <w:rsid w:val="00482705"/>
    <w:rsid w:val="004846F9"/>
    <w:rsid w:val="0048489E"/>
    <w:rsid w:val="00484F0C"/>
    <w:rsid w:val="00490CA2"/>
    <w:rsid w:val="004943F7"/>
    <w:rsid w:val="0049678F"/>
    <w:rsid w:val="004969F1"/>
    <w:rsid w:val="004A19CA"/>
    <w:rsid w:val="004A41E3"/>
    <w:rsid w:val="004A4C16"/>
    <w:rsid w:val="004A6099"/>
    <w:rsid w:val="004A6C8F"/>
    <w:rsid w:val="004B00A1"/>
    <w:rsid w:val="004B1FB6"/>
    <w:rsid w:val="004B360F"/>
    <w:rsid w:val="004B4C99"/>
    <w:rsid w:val="004B4D19"/>
    <w:rsid w:val="004B507C"/>
    <w:rsid w:val="004B6F5F"/>
    <w:rsid w:val="004C0DF9"/>
    <w:rsid w:val="004C1431"/>
    <w:rsid w:val="004C374B"/>
    <w:rsid w:val="004C6DC4"/>
    <w:rsid w:val="004C7B9C"/>
    <w:rsid w:val="004C7C0D"/>
    <w:rsid w:val="004D133E"/>
    <w:rsid w:val="004D153C"/>
    <w:rsid w:val="004D16C7"/>
    <w:rsid w:val="004D3071"/>
    <w:rsid w:val="004D3D71"/>
    <w:rsid w:val="004D5046"/>
    <w:rsid w:val="004D51C6"/>
    <w:rsid w:val="004D521F"/>
    <w:rsid w:val="004D58E6"/>
    <w:rsid w:val="004D5A20"/>
    <w:rsid w:val="004D6B9A"/>
    <w:rsid w:val="004D746F"/>
    <w:rsid w:val="004D7BDF"/>
    <w:rsid w:val="004E0D52"/>
    <w:rsid w:val="004E0E28"/>
    <w:rsid w:val="004E1656"/>
    <w:rsid w:val="004E19A7"/>
    <w:rsid w:val="004E3D35"/>
    <w:rsid w:val="004E4820"/>
    <w:rsid w:val="004E5358"/>
    <w:rsid w:val="004E5A42"/>
    <w:rsid w:val="004E67E1"/>
    <w:rsid w:val="004E770A"/>
    <w:rsid w:val="004F254A"/>
    <w:rsid w:val="004F3617"/>
    <w:rsid w:val="004F38D5"/>
    <w:rsid w:val="004F403D"/>
    <w:rsid w:val="004F428B"/>
    <w:rsid w:val="004F5483"/>
    <w:rsid w:val="005004B5"/>
    <w:rsid w:val="00500D09"/>
    <w:rsid w:val="00502C5C"/>
    <w:rsid w:val="00503DA8"/>
    <w:rsid w:val="005061CC"/>
    <w:rsid w:val="00506408"/>
    <w:rsid w:val="00506A90"/>
    <w:rsid w:val="00507924"/>
    <w:rsid w:val="00507980"/>
    <w:rsid w:val="00510351"/>
    <w:rsid w:val="00515E4F"/>
    <w:rsid w:val="00516478"/>
    <w:rsid w:val="00521A73"/>
    <w:rsid w:val="005228FF"/>
    <w:rsid w:val="00522AEF"/>
    <w:rsid w:val="0052381C"/>
    <w:rsid w:val="00523CB2"/>
    <w:rsid w:val="0052556E"/>
    <w:rsid w:val="00525767"/>
    <w:rsid w:val="005259DC"/>
    <w:rsid w:val="0052630D"/>
    <w:rsid w:val="005265A6"/>
    <w:rsid w:val="00527369"/>
    <w:rsid w:val="0053028D"/>
    <w:rsid w:val="00530B3F"/>
    <w:rsid w:val="00534079"/>
    <w:rsid w:val="00534361"/>
    <w:rsid w:val="00534558"/>
    <w:rsid w:val="00534E6F"/>
    <w:rsid w:val="00535080"/>
    <w:rsid w:val="005354D8"/>
    <w:rsid w:val="00535659"/>
    <w:rsid w:val="00536EE5"/>
    <w:rsid w:val="005377CB"/>
    <w:rsid w:val="00537BF5"/>
    <w:rsid w:val="00540FF6"/>
    <w:rsid w:val="00541A35"/>
    <w:rsid w:val="00542908"/>
    <w:rsid w:val="00546165"/>
    <w:rsid w:val="005466DD"/>
    <w:rsid w:val="0054698A"/>
    <w:rsid w:val="0054729A"/>
    <w:rsid w:val="00547B02"/>
    <w:rsid w:val="0055048B"/>
    <w:rsid w:val="00550EDA"/>
    <w:rsid w:val="00551095"/>
    <w:rsid w:val="005510CC"/>
    <w:rsid w:val="00552FA0"/>
    <w:rsid w:val="005542C1"/>
    <w:rsid w:val="0055434B"/>
    <w:rsid w:val="00555E26"/>
    <w:rsid w:val="00555F5E"/>
    <w:rsid w:val="00557325"/>
    <w:rsid w:val="00557D61"/>
    <w:rsid w:val="00562DC9"/>
    <w:rsid w:val="0056393F"/>
    <w:rsid w:val="005655B4"/>
    <w:rsid w:val="00565A17"/>
    <w:rsid w:val="005677CD"/>
    <w:rsid w:val="00570455"/>
    <w:rsid w:val="00570E1C"/>
    <w:rsid w:val="0057109C"/>
    <w:rsid w:val="0057142F"/>
    <w:rsid w:val="00571903"/>
    <w:rsid w:val="00572343"/>
    <w:rsid w:val="00574B09"/>
    <w:rsid w:val="00576233"/>
    <w:rsid w:val="00577E85"/>
    <w:rsid w:val="00580463"/>
    <w:rsid w:val="00580466"/>
    <w:rsid w:val="00582E52"/>
    <w:rsid w:val="005848E1"/>
    <w:rsid w:val="00585D98"/>
    <w:rsid w:val="00585E8C"/>
    <w:rsid w:val="00585F19"/>
    <w:rsid w:val="00587D2B"/>
    <w:rsid w:val="00590FA1"/>
    <w:rsid w:val="005931F7"/>
    <w:rsid w:val="00593D06"/>
    <w:rsid w:val="00594309"/>
    <w:rsid w:val="00594729"/>
    <w:rsid w:val="00595FA2"/>
    <w:rsid w:val="00596EF5"/>
    <w:rsid w:val="005970CB"/>
    <w:rsid w:val="005977C7"/>
    <w:rsid w:val="005A10C1"/>
    <w:rsid w:val="005A3FD8"/>
    <w:rsid w:val="005A4856"/>
    <w:rsid w:val="005A4FF1"/>
    <w:rsid w:val="005A6207"/>
    <w:rsid w:val="005B0DDB"/>
    <w:rsid w:val="005B0E96"/>
    <w:rsid w:val="005B11B2"/>
    <w:rsid w:val="005B179F"/>
    <w:rsid w:val="005B3322"/>
    <w:rsid w:val="005B401C"/>
    <w:rsid w:val="005B408D"/>
    <w:rsid w:val="005B59EF"/>
    <w:rsid w:val="005B710A"/>
    <w:rsid w:val="005B71F8"/>
    <w:rsid w:val="005C120D"/>
    <w:rsid w:val="005C1373"/>
    <w:rsid w:val="005C1976"/>
    <w:rsid w:val="005C2304"/>
    <w:rsid w:val="005C3904"/>
    <w:rsid w:val="005C3E9B"/>
    <w:rsid w:val="005C6017"/>
    <w:rsid w:val="005C7778"/>
    <w:rsid w:val="005D0B15"/>
    <w:rsid w:val="005D2781"/>
    <w:rsid w:val="005D2852"/>
    <w:rsid w:val="005D2CE3"/>
    <w:rsid w:val="005D4F23"/>
    <w:rsid w:val="005D5129"/>
    <w:rsid w:val="005D51A6"/>
    <w:rsid w:val="005D53FF"/>
    <w:rsid w:val="005D747B"/>
    <w:rsid w:val="005D79A2"/>
    <w:rsid w:val="005E006C"/>
    <w:rsid w:val="005E0179"/>
    <w:rsid w:val="005E1290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214B"/>
    <w:rsid w:val="005F2A45"/>
    <w:rsid w:val="005F3745"/>
    <w:rsid w:val="005F3FC8"/>
    <w:rsid w:val="005F49D5"/>
    <w:rsid w:val="005F56D9"/>
    <w:rsid w:val="005F6531"/>
    <w:rsid w:val="005F750B"/>
    <w:rsid w:val="005F7E60"/>
    <w:rsid w:val="00600968"/>
    <w:rsid w:val="00600B72"/>
    <w:rsid w:val="00600FD6"/>
    <w:rsid w:val="00601AB7"/>
    <w:rsid w:val="00601B08"/>
    <w:rsid w:val="00601F78"/>
    <w:rsid w:val="0060232C"/>
    <w:rsid w:val="0060255A"/>
    <w:rsid w:val="006028FD"/>
    <w:rsid w:val="0060391B"/>
    <w:rsid w:val="006044C9"/>
    <w:rsid w:val="006054AE"/>
    <w:rsid w:val="0060554A"/>
    <w:rsid w:val="006067C2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4EF5"/>
    <w:rsid w:val="006150FF"/>
    <w:rsid w:val="00615603"/>
    <w:rsid w:val="00615D04"/>
    <w:rsid w:val="00616AE0"/>
    <w:rsid w:val="00617B24"/>
    <w:rsid w:val="006221FA"/>
    <w:rsid w:val="00622C9C"/>
    <w:rsid w:val="00622FA7"/>
    <w:rsid w:val="00623C28"/>
    <w:rsid w:val="00623CC2"/>
    <w:rsid w:val="00624721"/>
    <w:rsid w:val="006261DD"/>
    <w:rsid w:val="006317BB"/>
    <w:rsid w:val="00632AAD"/>
    <w:rsid w:val="00633774"/>
    <w:rsid w:val="00633D2E"/>
    <w:rsid w:val="00633D8B"/>
    <w:rsid w:val="00633F23"/>
    <w:rsid w:val="00634B3E"/>
    <w:rsid w:val="006350E2"/>
    <w:rsid w:val="0063581C"/>
    <w:rsid w:val="006365A4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4777C"/>
    <w:rsid w:val="00647885"/>
    <w:rsid w:val="006501B7"/>
    <w:rsid w:val="00650FF6"/>
    <w:rsid w:val="006520BD"/>
    <w:rsid w:val="00652A67"/>
    <w:rsid w:val="0065353E"/>
    <w:rsid w:val="006541A7"/>
    <w:rsid w:val="00655CF2"/>
    <w:rsid w:val="006571EF"/>
    <w:rsid w:val="00657FA0"/>
    <w:rsid w:val="00660DEA"/>
    <w:rsid w:val="00660EDB"/>
    <w:rsid w:val="00660F1F"/>
    <w:rsid w:val="0066260D"/>
    <w:rsid w:val="00662AD4"/>
    <w:rsid w:val="00662F98"/>
    <w:rsid w:val="006643F2"/>
    <w:rsid w:val="00667705"/>
    <w:rsid w:val="006677CA"/>
    <w:rsid w:val="006706EB"/>
    <w:rsid w:val="006744CF"/>
    <w:rsid w:val="006749CB"/>
    <w:rsid w:val="00675DCA"/>
    <w:rsid w:val="00676B6E"/>
    <w:rsid w:val="006773B3"/>
    <w:rsid w:val="00677EF6"/>
    <w:rsid w:val="006803B8"/>
    <w:rsid w:val="0068092E"/>
    <w:rsid w:val="00680A26"/>
    <w:rsid w:val="006825F3"/>
    <w:rsid w:val="0068325A"/>
    <w:rsid w:val="006852C7"/>
    <w:rsid w:val="00686D76"/>
    <w:rsid w:val="00690DA5"/>
    <w:rsid w:val="00690E97"/>
    <w:rsid w:val="006914AD"/>
    <w:rsid w:val="00693561"/>
    <w:rsid w:val="00693978"/>
    <w:rsid w:val="00693A7C"/>
    <w:rsid w:val="00694128"/>
    <w:rsid w:val="00694912"/>
    <w:rsid w:val="006960AD"/>
    <w:rsid w:val="0069676C"/>
    <w:rsid w:val="006A0EEC"/>
    <w:rsid w:val="006A0F4C"/>
    <w:rsid w:val="006A41B0"/>
    <w:rsid w:val="006A4F58"/>
    <w:rsid w:val="006A5012"/>
    <w:rsid w:val="006A5EA5"/>
    <w:rsid w:val="006A5F18"/>
    <w:rsid w:val="006A5F25"/>
    <w:rsid w:val="006A6301"/>
    <w:rsid w:val="006A68D3"/>
    <w:rsid w:val="006A7CF6"/>
    <w:rsid w:val="006A7D87"/>
    <w:rsid w:val="006B05EB"/>
    <w:rsid w:val="006B0AF6"/>
    <w:rsid w:val="006B2165"/>
    <w:rsid w:val="006B2177"/>
    <w:rsid w:val="006B22AA"/>
    <w:rsid w:val="006B2CBF"/>
    <w:rsid w:val="006B304B"/>
    <w:rsid w:val="006B39E9"/>
    <w:rsid w:val="006B63AE"/>
    <w:rsid w:val="006B656E"/>
    <w:rsid w:val="006C028D"/>
    <w:rsid w:val="006C03D0"/>
    <w:rsid w:val="006C0A02"/>
    <w:rsid w:val="006C10FD"/>
    <w:rsid w:val="006C11A4"/>
    <w:rsid w:val="006C1F62"/>
    <w:rsid w:val="006C2305"/>
    <w:rsid w:val="006C3273"/>
    <w:rsid w:val="006C41A1"/>
    <w:rsid w:val="006C4E6A"/>
    <w:rsid w:val="006C500C"/>
    <w:rsid w:val="006C5B58"/>
    <w:rsid w:val="006C6516"/>
    <w:rsid w:val="006C72BD"/>
    <w:rsid w:val="006C7A3D"/>
    <w:rsid w:val="006D0382"/>
    <w:rsid w:val="006D05AA"/>
    <w:rsid w:val="006D13C5"/>
    <w:rsid w:val="006D43BE"/>
    <w:rsid w:val="006D540A"/>
    <w:rsid w:val="006D541D"/>
    <w:rsid w:val="006D578F"/>
    <w:rsid w:val="006D6BE1"/>
    <w:rsid w:val="006D760F"/>
    <w:rsid w:val="006D7785"/>
    <w:rsid w:val="006D79B4"/>
    <w:rsid w:val="006E591B"/>
    <w:rsid w:val="006E6B42"/>
    <w:rsid w:val="006E7006"/>
    <w:rsid w:val="006F0AD2"/>
    <w:rsid w:val="006F1250"/>
    <w:rsid w:val="006F220F"/>
    <w:rsid w:val="006F26A4"/>
    <w:rsid w:val="006F3042"/>
    <w:rsid w:val="006F30F0"/>
    <w:rsid w:val="006F44FD"/>
    <w:rsid w:val="006F555C"/>
    <w:rsid w:val="006F5710"/>
    <w:rsid w:val="006F57DE"/>
    <w:rsid w:val="006F6EA3"/>
    <w:rsid w:val="00701D0C"/>
    <w:rsid w:val="0070242A"/>
    <w:rsid w:val="0070330F"/>
    <w:rsid w:val="00705566"/>
    <w:rsid w:val="00705836"/>
    <w:rsid w:val="00706126"/>
    <w:rsid w:val="007064C9"/>
    <w:rsid w:val="00707098"/>
    <w:rsid w:val="00711FB9"/>
    <w:rsid w:val="007122EB"/>
    <w:rsid w:val="007123A5"/>
    <w:rsid w:val="0071242D"/>
    <w:rsid w:val="007127CF"/>
    <w:rsid w:val="00713494"/>
    <w:rsid w:val="00716A65"/>
    <w:rsid w:val="00717CFD"/>
    <w:rsid w:val="00717D3E"/>
    <w:rsid w:val="00721BAF"/>
    <w:rsid w:val="007223BF"/>
    <w:rsid w:val="0072684D"/>
    <w:rsid w:val="00727BA7"/>
    <w:rsid w:val="00727E46"/>
    <w:rsid w:val="007306A6"/>
    <w:rsid w:val="007306FD"/>
    <w:rsid w:val="00730DBC"/>
    <w:rsid w:val="0073286B"/>
    <w:rsid w:val="00733332"/>
    <w:rsid w:val="00733844"/>
    <w:rsid w:val="007351DE"/>
    <w:rsid w:val="007354C7"/>
    <w:rsid w:val="00736113"/>
    <w:rsid w:val="0073637B"/>
    <w:rsid w:val="00737902"/>
    <w:rsid w:val="007405AF"/>
    <w:rsid w:val="00740E23"/>
    <w:rsid w:val="0074151D"/>
    <w:rsid w:val="00742775"/>
    <w:rsid w:val="007427B4"/>
    <w:rsid w:val="00742DC1"/>
    <w:rsid w:val="00743B81"/>
    <w:rsid w:val="00745996"/>
    <w:rsid w:val="007464C7"/>
    <w:rsid w:val="00747ACF"/>
    <w:rsid w:val="00750555"/>
    <w:rsid w:val="00751343"/>
    <w:rsid w:val="00751846"/>
    <w:rsid w:val="00752FD5"/>
    <w:rsid w:val="00754134"/>
    <w:rsid w:val="0075468B"/>
    <w:rsid w:val="0076066F"/>
    <w:rsid w:val="0076113D"/>
    <w:rsid w:val="007626DA"/>
    <w:rsid w:val="007628D2"/>
    <w:rsid w:val="00762D06"/>
    <w:rsid w:val="00763067"/>
    <w:rsid w:val="00763ABA"/>
    <w:rsid w:val="0076539B"/>
    <w:rsid w:val="00765A09"/>
    <w:rsid w:val="007673FA"/>
    <w:rsid w:val="00767F39"/>
    <w:rsid w:val="00772119"/>
    <w:rsid w:val="00773036"/>
    <w:rsid w:val="00773250"/>
    <w:rsid w:val="00773A3B"/>
    <w:rsid w:val="00775212"/>
    <w:rsid w:val="00775398"/>
    <w:rsid w:val="00777106"/>
    <w:rsid w:val="007809F8"/>
    <w:rsid w:val="007812AB"/>
    <w:rsid w:val="007818F3"/>
    <w:rsid w:val="0078210D"/>
    <w:rsid w:val="007824EA"/>
    <w:rsid w:val="00782FFF"/>
    <w:rsid w:val="0078369E"/>
    <w:rsid w:val="0078499D"/>
    <w:rsid w:val="00785D38"/>
    <w:rsid w:val="00786722"/>
    <w:rsid w:val="00786905"/>
    <w:rsid w:val="00786F93"/>
    <w:rsid w:val="00791769"/>
    <w:rsid w:val="00792367"/>
    <w:rsid w:val="007927B1"/>
    <w:rsid w:val="00792AA6"/>
    <w:rsid w:val="00795836"/>
    <w:rsid w:val="007A09AE"/>
    <w:rsid w:val="007A0ADC"/>
    <w:rsid w:val="007A1742"/>
    <w:rsid w:val="007A1A4A"/>
    <w:rsid w:val="007A1DEF"/>
    <w:rsid w:val="007A1E9B"/>
    <w:rsid w:val="007A2D61"/>
    <w:rsid w:val="007A3ECA"/>
    <w:rsid w:val="007A4813"/>
    <w:rsid w:val="007A4E66"/>
    <w:rsid w:val="007A6012"/>
    <w:rsid w:val="007A772C"/>
    <w:rsid w:val="007A7994"/>
    <w:rsid w:val="007B134E"/>
    <w:rsid w:val="007B1B7D"/>
    <w:rsid w:val="007B293E"/>
    <w:rsid w:val="007B2CAC"/>
    <w:rsid w:val="007B3F1B"/>
    <w:rsid w:val="007B4067"/>
    <w:rsid w:val="007B412E"/>
    <w:rsid w:val="007B4529"/>
    <w:rsid w:val="007B7CE2"/>
    <w:rsid w:val="007C04EE"/>
    <w:rsid w:val="007C0ACB"/>
    <w:rsid w:val="007C0FDD"/>
    <w:rsid w:val="007C2B15"/>
    <w:rsid w:val="007C3B41"/>
    <w:rsid w:val="007C3EF9"/>
    <w:rsid w:val="007C65E7"/>
    <w:rsid w:val="007C77CA"/>
    <w:rsid w:val="007D0129"/>
    <w:rsid w:val="007D23C5"/>
    <w:rsid w:val="007D4427"/>
    <w:rsid w:val="007D46C5"/>
    <w:rsid w:val="007D4F1B"/>
    <w:rsid w:val="007D5385"/>
    <w:rsid w:val="007D6641"/>
    <w:rsid w:val="007D669D"/>
    <w:rsid w:val="007D6889"/>
    <w:rsid w:val="007D78D3"/>
    <w:rsid w:val="007E0B89"/>
    <w:rsid w:val="007E1AA2"/>
    <w:rsid w:val="007E293D"/>
    <w:rsid w:val="007E2987"/>
    <w:rsid w:val="007E2CBF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2EFE"/>
    <w:rsid w:val="007F5E06"/>
    <w:rsid w:val="007F5F24"/>
    <w:rsid w:val="007F687B"/>
    <w:rsid w:val="007F6B95"/>
    <w:rsid w:val="007F754C"/>
    <w:rsid w:val="007F7B4F"/>
    <w:rsid w:val="00800CC5"/>
    <w:rsid w:val="008019C5"/>
    <w:rsid w:val="00801E9A"/>
    <w:rsid w:val="00801EB4"/>
    <w:rsid w:val="00802A06"/>
    <w:rsid w:val="00804F07"/>
    <w:rsid w:val="008056FA"/>
    <w:rsid w:val="00805933"/>
    <w:rsid w:val="008076F1"/>
    <w:rsid w:val="00807A4F"/>
    <w:rsid w:val="00812E3E"/>
    <w:rsid w:val="00814DD9"/>
    <w:rsid w:val="008158EB"/>
    <w:rsid w:val="008169E7"/>
    <w:rsid w:val="008229D0"/>
    <w:rsid w:val="00822E96"/>
    <w:rsid w:val="00823476"/>
    <w:rsid w:val="008266F0"/>
    <w:rsid w:val="00826B89"/>
    <w:rsid w:val="00827215"/>
    <w:rsid w:val="00827D3F"/>
    <w:rsid w:val="00831556"/>
    <w:rsid w:val="008318D5"/>
    <w:rsid w:val="00831FDB"/>
    <w:rsid w:val="00832D56"/>
    <w:rsid w:val="00833DC4"/>
    <w:rsid w:val="00834938"/>
    <w:rsid w:val="008354EA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47AF1"/>
    <w:rsid w:val="0085002F"/>
    <w:rsid w:val="00851569"/>
    <w:rsid w:val="0085156C"/>
    <w:rsid w:val="008521B8"/>
    <w:rsid w:val="0085289C"/>
    <w:rsid w:val="00852A36"/>
    <w:rsid w:val="00853A8B"/>
    <w:rsid w:val="00853BE6"/>
    <w:rsid w:val="008577D4"/>
    <w:rsid w:val="00860C4D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2A0F"/>
    <w:rsid w:val="00874043"/>
    <w:rsid w:val="0087555F"/>
    <w:rsid w:val="00875832"/>
    <w:rsid w:val="00876611"/>
    <w:rsid w:val="008805B1"/>
    <w:rsid w:val="00881082"/>
    <w:rsid w:val="008818F5"/>
    <w:rsid w:val="00881A71"/>
    <w:rsid w:val="0088600D"/>
    <w:rsid w:val="00887FA6"/>
    <w:rsid w:val="008911C0"/>
    <w:rsid w:val="00892062"/>
    <w:rsid w:val="008925F2"/>
    <w:rsid w:val="00892C92"/>
    <w:rsid w:val="0089360E"/>
    <w:rsid w:val="00894C5C"/>
    <w:rsid w:val="00896487"/>
    <w:rsid w:val="00897B11"/>
    <w:rsid w:val="008A12C6"/>
    <w:rsid w:val="008A1931"/>
    <w:rsid w:val="008A3540"/>
    <w:rsid w:val="008A46E1"/>
    <w:rsid w:val="008A5321"/>
    <w:rsid w:val="008A61F3"/>
    <w:rsid w:val="008A654F"/>
    <w:rsid w:val="008A66DE"/>
    <w:rsid w:val="008A6CC0"/>
    <w:rsid w:val="008A70C2"/>
    <w:rsid w:val="008A764C"/>
    <w:rsid w:val="008A7A45"/>
    <w:rsid w:val="008B03EC"/>
    <w:rsid w:val="008B0B29"/>
    <w:rsid w:val="008B0FCF"/>
    <w:rsid w:val="008B5B2A"/>
    <w:rsid w:val="008B6B4D"/>
    <w:rsid w:val="008B6FA5"/>
    <w:rsid w:val="008B75A2"/>
    <w:rsid w:val="008B7ABA"/>
    <w:rsid w:val="008C0EE8"/>
    <w:rsid w:val="008C2716"/>
    <w:rsid w:val="008C6905"/>
    <w:rsid w:val="008C6C5C"/>
    <w:rsid w:val="008C7C32"/>
    <w:rsid w:val="008D1391"/>
    <w:rsid w:val="008D3327"/>
    <w:rsid w:val="008D39EF"/>
    <w:rsid w:val="008D4337"/>
    <w:rsid w:val="008D5206"/>
    <w:rsid w:val="008D6B19"/>
    <w:rsid w:val="008E0763"/>
    <w:rsid w:val="008E2E9F"/>
    <w:rsid w:val="008E4138"/>
    <w:rsid w:val="008E432F"/>
    <w:rsid w:val="008E7739"/>
    <w:rsid w:val="008E780F"/>
    <w:rsid w:val="008F2AC6"/>
    <w:rsid w:val="008F3748"/>
    <w:rsid w:val="008F4E9D"/>
    <w:rsid w:val="008F5B44"/>
    <w:rsid w:val="008F5CB4"/>
    <w:rsid w:val="008F5E15"/>
    <w:rsid w:val="008F6473"/>
    <w:rsid w:val="008F739E"/>
    <w:rsid w:val="008F75CB"/>
    <w:rsid w:val="00900A82"/>
    <w:rsid w:val="00900C5A"/>
    <w:rsid w:val="00901387"/>
    <w:rsid w:val="00902B1C"/>
    <w:rsid w:val="00905614"/>
    <w:rsid w:val="00907137"/>
    <w:rsid w:val="009074AB"/>
    <w:rsid w:val="009105FA"/>
    <w:rsid w:val="00910BEB"/>
    <w:rsid w:val="00910F75"/>
    <w:rsid w:val="009114C3"/>
    <w:rsid w:val="00913949"/>
    <w:rsid w:val="00914158"/>
    <w:rsid w:val="00914DDE"/>
    <w:rsid w:val="00915045"/>
    <w:rsid w:val="009166B6"/>
    <w:rsid w:val="0091696B"/>
    <w:rsid w:val="00917038"/>
    <w:rsid w:val="00920001"/>
    <w:rsid w:val="00920E99"/>
    <w:rsid w:val="00921646"/>
    <w:rsid w:val="0092256F"/>
    <w:rsid w:val="009241B0"/>
    <w:rsid w:val="00925BB3"/>
    <w:rsid w:val="00930553"/>
    <w:rsid w:val="00931E7A"/>
    <w:rsid w:val="00932CED"/>
    <w:rsid w:val="00933453"/>
    <w:rsid w:val="009349E8"/>
    <w:rsid w:val="00934F2C"/>
    <w:rsid w:val="009356D2"/>
    <w:rsid w:val="009360ED"/>
    <w:rsid w:val="00937213"/>
    <w:rsid w:val="00937B1B"/>
    <w:rsid w:val="00937BA5"/>
    <w:rsid w:val="009401DD"/>
    <w:rsid w:val="0094078C"/>
    <w:rsid w:val="009411ED"/>
    <w:rsid w:val="009417EE"/>
    <w:rsid w:val="00941861"/>
    <w:rsid w:val="009418A3"/>
    <w:rsid w:val="00941C79"/>
    <w:rsid w:val="00942103"/>
    <w:rsid w:val="00944DE9"/>
    <w:rsid w:val="009463FC"/>
    <w:rsid w:val="00947DE7"/>
    <w:rsid w:val="009519A8"/>
    <w:rsid w:val="0095201B"/>
    <w:rsid w:val="00954CC7"/>
    <w:rsid w:val="00954FBD"/>
    <w:rsid w:val="00957378"/>
    <w:rsid w:val="00957B6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CB8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547C"/>
    <w:rsid w:val="00986174"/>
    <w:rsid w:val="00987231"/>
    <w:rsid w:val="0098738E"/>
    <w:rsid w:val="00991496"/>
    <w:rsid w:val="0099162E"/>
    <w:rsid w:val="00991746"/>
    <w:rsid w:val="009917CB"/>
    <w:rsid w:val="009934FE"/>
    <w:rsid w:val="00995725"/>
    <w:rsid w:val="00996304"/>
    <w:rsid w:val="00997FFC"/>
    <w:rsid w:val="009A0C81"/>
    <w:rsid w:val="009A11CE"/>
    <w:rsid w:val="009A232A"/>
    <w:rsid w:val="009A264D"/>
    <w:rsid w:val="009A396A"/>
    <w:rsid w:val="009A39E6"/>
    <w:rsid w:val="009A4A80"/>
    <w:rsid w:val="009A6825"/>
    <w:rsid w:val="009B0365"/>
    <w:rsid w:val="009B059E"/>
    <w:rsid w:val="009B18BB"/>
    <w:rsid w:val="009B2CDE"/>
    <w:rsid w:val="009B2E4A"/>
    <w:rsid w:val="009B4E44"/>
    <w:rsid w:val="009B7169"/>
    <w:rsid w:val="009B7C02"/>
    <w:rsid w:val="009C0029"/>
    <w:rsid w:val="009C0DBC"/>
    <w:rsid w:val="009C0E7C"/>
    <w:rsid w:val="009C128A"/>
    <w:rsid w:val="009C1496"/>
    <w:rsid w:val="009C403B"/>
    <w:rsid w:val="009C4E15"/>
    <w:rsid w:val="009D09CB"/>
    <w:rsid w:val="009D1896"/>
    <w:rsid w:val="009D2189"/>
    <w:rsid w:val="009D365E"/>
    <w:rsid w:val="009D43A7"/>
    <w:rsid w:val="009D4AC6"/>
    <w:rsid w:val="009D50E4"/>
    <w:rsid w:val="009D558F"/>
    <w:rsid w:val="009D56E5"/>
    <w:rsid w:val="009D6645"/>
    <w:rsid w:val="009E0C69"/>
    <w:rsid w:val="009E1C65"/>
    <w:rsid w:val="009E1DBD"/>
    <w:rsid w:val="009E3076"/>
    <w:rsid w:val="009E30D7"/>
    <w:rsid w:val="009E3F49"/>
    <w:rsid w:val="009E50DC"/>
    <w:rsid w:val="009E5935"/>
    <w:rsid w:val="009E7D00"/>
    <w:rsid w:val="009F02D6"/>
    <w:rsid w:val="009F0636"/>
    <w:rsid w:val="009F06E8"/>
    <w:rsid w:val="009F2856"/>
    <w:rsid w:val="009F4EB9"/>
    <w:rsid w:val="009F6B7E"/>
    <w:rsid w:val="00A007E8"/>
    <w:rsid w:val="00A014BD"/>
    <w:rsid w:val="00A0187B"/>
    <w:rsid w:val="00A02E7C"/>
    <w:rsid w:val="00A032AD"/>
    <w:rsid w:val="00A0401F"/>
    <w:rsid w:val="00A05452"/>
    <w:rsid w:val="00A05C55"/>
    <w:rsid w:val="00A06088"/>
    <w:rsid w:val="00A072EE"/>
    <w:rsid w:val="00A07536"/>
    <w:rsid w:val="00A10C2F"/>
    <w:rsid w:val="00A12866"/>
    <w:rsid w:val="00A12886"/>
    <w:rsid w:val="00A12DE3"/>
    <w:rsid w:val="00A13797"/>
    <w:rsid w:val="00A14901"/>
    <w:rsid w:val="00A172B3"/>
    <w:rsid w:val="00A2035E"/>
    <w:rsid w:val="00A2063C"/>
    <w:rsid w:val="00A20D7A"/>
    <w:rsid w:val="00A22108"/>
    <w:rsid w:val="00A224C0"/>
    <w:rsid w:val="00A23822"/>
    <w:rsid w:val="00A23C0A"/>
    <w:rsid w:val="00A24DCC"/>
    <w:rsid w:val="00A24EEB"/>
    <w:rsid w:val="00A255FF"/>
    <w:rsid w:val="00A264C8"/>
    <w:rsid w:val="00A26F3C"/>
    <w:rsid w:val="00A26FF0"/>
    <w:rsid w:val="00A26FF7"/>
    <w:rsid w:val="00A27E0C"/>
    <w:rsid w:val="00A30718"/>
    <w:rsid w:val="00A30B06"/>
    <w:rsid w:val="00A3137E"/>
    <w:rsid w:val="00A321F1"/>
    <w:rsid w:val="00A32DD9"/>
    <w:rsid w:val="00A33544"/>
    <w:rsid w:val="00A3405C"/>
    <w:rsid w:val="00A343D8"/>
    <w:rsid w:val="00A34985"/>
    <w:rsid w:val="00A35BBA"/>
    <w:rsid w:val="00A36427"/>
    <w:rsid w:val="00A36AFF"/>
    <w:rsid w:val="00A37693"/>
    <w:rsid w:val="00A37B51"/>
    <w:rsid w:val="00A37D3B"/>
    <w:rsid w:val="00A40261"/>
    <w:rsid w:val="00A41285"/>
    <w:rsid w:val="00A42EDC"/>
    <w:rsid w:val="00A4398E"/>
    <w:rsid w:val="00A446E8"/>
    <w:rsid w:val="00A4526F"/>
    <w:rsid w:val="00A4556A"/>
    <w:rsid w:val="00A45B25"/>
    <w:rsid w:val="00A46125"/>
    <w:rsid w:val="00A46B2C"/>
    <w:rsid w:val="00A46DDD"/>
    <w:rsid w:val="00A4700E"/>
    <w:rsid w:val="00A4746C"/>
    <w:rsid w:val="00A5118C"/>
    <w:rsid w:val="00A54C8C"/>
    <w:rsid w:val="00A54F83"/>
    <w:rsid w:val="00A55206"/>
    <w:rsid w:val="00A576B7"/>
    <w:rsid w:val="00A62C2D"/>
    <w:rsid w:val="00A63976"/>
    <w:rsid w:val="00A67307"/>
    <w:rsid w:val="00A67DAC"/>
    <w:rsid w:val="00A712F9"/>
    <w:rsid w:val="00A72CB7"/>
    <w:rsid w:val="00A73378"/>
    <w:rsid w:val="00A740AA"/>
    <w:rsid w:val="00A74D54"/>
    <w:rsid w:val="00A74F63"/>
    <w:rsid w:val="00A75AC5"/>
    <w:rsid w:val="00A77243"/>
    <w:rsid w:val="00A8095D"/>
    <w:rsid w:val="00A80CBB"/>
    <w:rsid w:val="00A82D36"/>
    <w:rsid w:val="00A833EB"/>
    <w:rsid w:val="00A84302"/>
    <w:rsid w:val="00A84466"/>
    <w:rsid w:val="00A84544"/>
    <w:rsid w:val="00A84A17"/>
    <w:rsid w:val="00A85860"/>
    <w:rsid w:val="00A8706A"/>
    <w:rsid w:val="00A8784C"/>
    <w:rsid w:val="00A87B8B"/>
    <w:rsid w:val="00A87C4F"/>
    <w:rsid w:val="00A912C5"/>
    <w:rsid w:val="00A91321"/>
    <w:rsid w:val="00A94D3C"/>
    <w:rsid w:val="00A9542B"/>
    <w:rsid w:val="00A95EB6"/>
    <w:rsid w:val="00A969E4"/>
    <w:rsid w:val="00AA02E9"/>
    <w:rsid w:val="00AA07E2"/>
    <w:rsid w:val="00AA0AF4"/>
    <w:rsid w:val="00AA1AA5"/>
    <w:rsid w:val="00AA24EC"/>
    <w:rsid w:val="00AA56A3"/>
    <w:rsid w:val="00AA63E3"/>
    <w:rsid w:val="00AA6CF0"/>
    <w:rsid w:val="00AA7C13"/>
    <w:rsid w:val="00AB0AB5"/>
    <w:rsid w:val="00AB0C57"/>
    <w:rsid w:val="00AB0CFB"/>
    <w:rsid w:val="00AB1329"/>
    <w:rsid w:val="00AB23AD"/>
    <w:rsid w:val="00AB35D2"/>
    <w:rsid w:val="00AB4084"/>
    <w:rsid w:val="00AB59BC"/>
    <w:rsid w:val="00AB6448"/>
    <w:rsid w:val="00AB6470"/>
    <w:rsid w:val="00AB6F04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1966"/>
    <w:rsid w:val="00AE2EE2"/>
    <w:rsid w:val="00AE4B27"/>
    <w:rsid w:val="00AE60BB"/>
    <w:rsid w:val="00AE629D"/>
    <w:rsid w:val="00AE6300"/>
    <w:rsid w:val="00AE6EA7"/>
    <w:rsid w:val="00AE77C8"/>
    <w:rsid w:val="00AE7B1F"/>
    <w:rsid w:val="00AF1AC7"/>
    <w:rsid w:val="00AF2293"/>
    <w:rsid w:val="00AF2CBB"/>
    <w:rsid w:val="00AF3529"/>
    <w:rsid w:val="00AF484B"/>
    <w:rsid w:val="00AF57BF"/>
    <w:rsid w:val="00AF5D92"/>
    <w:rsid w:val="00B03101"/>
    <w:rsid w:val="00B0338E"/>
    <w:rsid w:val="00B036A7"/>
    <w:rsid w:val="00B03FC4"/>
    <w:rsid w:val="00B04C35"/>
    <w:rsid w:val="00B05BCC"/>
    <w:rsid w:val="00B063DF"/>
    <w:rsid w:val="00B07E28"/>
    <w:rsid w:val="00B1011E"/>
    <w:rsid w:val="00B10934"/>
    <w:rsid w:val="00B10CCA"/>
    <w:rsid w:val="00B10CE5"/>
    <w:rsid w:val="00B10D59"/>
    <w:rsid w:val="00B1101E"/>
    <w:rsid w:val="00B12480"/>
    <w:rsid w:val="00B1257C"/>
    <w:rsid w:val="00B12D4B"/>
    <w:rsid w:val="00B13534"/>
    <w:rsid w:val="00B13BA9"/>
    <w:rsid w:val="00B14FCB"/>
    <w:rsid w:val="00B15429"/>
    <w:rsid w:val="00B16F00"/>
    <w:rsid w:val="00B1712B"/>
    <w:rsid w:val="00B1769E"/>
    <w:rsid w:val="00B17C8F"/>
    <w:rsid w:val="00B21726"/>
    <w:rsid w:val="00B231AB"/>
    <w:rsid w:val="00B23D75"/>
    <w:rsid w:val="00B24354"/>
    <w:rsid w:val="00B24D10"/>
    <w:rsid w:val="00B251DF"/>
    <w:rsid w:val="00B256DE"/>
    <w:rsid w:val="00B27759"/>
    <w:rsid w:val="00B31214"/>
    <w:rsid w:val="00B314C6"/>
    <w:rsid w:val="00B32CA7"/>
    <w:rsid w:val="00B3471F"/>
    <w:rsid w:val="00B35728"/>
    <w:rsid w:val="00B37B6A"/>
    <w:rsid w:val="00B37D05"/>
    <w:rsid w:val="00B4050A"/>
    <w:rsid w:val="00B418E9"/>
    <w:rsid w:val="00B422F5"/>
    <w:rsid w:val="00B425C0"/>
    <w:rsid w:val="00B444A2"/>
    <w:rsid w:val="00B47C46"/>
    <w:rsid w:val="00B47FF2"/>
    <w:rsid w:val="00B51966"/>
    <w:rsid w:val="00B51DAD"/>
    <w:rsid w:val="00B53D2E"/>
    <w:rsid w:val="00B55BA4"/>
    <w:rsid w:val="00B605D8"/>
    <w:rsid w:val="00B60A9E"/>
    <w:rsid w:val="00B6179F"/>
    <w:rsid w:val="00B6334B"/>
    <w:rsid w:val="00B63ACD"/>
    <w:rsid w:val="00B64FD3"/>
    <w:rsid w:val="00B651AF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823"/>
    <w:rsid w:val="00B76983"/>
    <w:rsid w:val="00B774FA"/>
    <w:rsid w:val="00B805DA"/>
    <w:rsid w:val="00B812D1"/>
    <w:rsid w:val="00B81572"/>
    <w:rsid w:val="00B81686"/>
    <w:rsid w:val="00B834A7"/>
    <w:rsid w:val="00B84C2E"/>
    <w:rsid w:val="00B861FD"/>
    <w:rsid w:val="00B9193E"/>
    <w:rsid w:val="00B9285C"/>
    <w:rsid w:val="00B92F23"/>
    <w:rsid w:val="00B95205"/>
    <w:rsid w:val="00BA0277"/>
    <w:rsid w:val="00BA03C2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0DE"/>
    <w:rsid w:val="00BC19A4"/>
    <w:rsid w:val="00BC2440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38CD"/>
    <w:rsid w:val="00BD4627"/>
    <w:rsid w:val="00BD56FE"/>
    <w:rsid w:val="00BD57BB"/>
    <w:rsid w:val="00BD5A63"/>
    <w:rsid w:val="00BD5BE2"/>
    <w:rsid w:val="00BD7858"/>
    <w:rsid w:val="00BE0F71"/>
    <w:rsid w:val="00BE1DF7"/>
    <w:rsid w:val="00BE243C"/>
    <w:rsid w:val="00BE2929"/>
    <w:rsid w:val="00BE35FF"/>
    <w:rsid w:val="00BE46DF"/>
    <w:rsid w:val="00BE7D1C"/>
    <w:rsid w:val="00BF0050"/>
    <w:rsid w:val="00BF054D"/>
    <w:rsid w:val="00BF060A"/>
    <w:rsid w:val="00BF0E02"/>
    <w:rsid w:val="00BF1A9D"/>
    <w:rsid w:val="00BF1FB2"/>
    <w:rsid w:val="00BF562E"/>
    <w:rsid w:val="00BF6AA3"/>
    <w:rsid w:val="00C0051E"/>
    <w:rsid w:val="00C00584"/>
    <w:rsid w:val="00C00F93"/>
    <w:rsid w:val="00C010A9"/>
    <w:rsid w:val="00C019E9"/>
    <w:rsid w:val="00C02386"/>
    <w:rsid w:val="00C0273D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228"/>
    <w:rsid w:val="00C14BC8"/>
    <w:rsid w:val="00C157D0"/>
    <w:rsid w:val="00C1691E"/>
    <w:rsid w:val="00C16D3A"/>
    <w:rsid w:val="00C20523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46320"/>
    <w:rsid w:val="00C463D2"/>
    <w:rsid w:val="00C51E92"/>
    <w:rsid w:val="00C5251A"/>
    <w:rsid w:val="00C53F84"/>
    <w:rsid w:val="00C5445C"/>
    <w:rsid w:val="00C5464F"/>
    <w:rsid w:val="00C5691A"/>
    <w:rsid w:val="00C57A78"/>
    <w:rsid w:val="00C57F2B"/>
    <w:rsid w:val="00C60042"/>
    <w:rsid w:val="00C60B0E"/>
    <w:rsid w:val="00C60BB3"/>
    <w:rsid w:val="00C622C7"/>
    <w:rsid w:val="00C6279F"/>
    <w:rsid w:val="00C62C56"/>
    <w:rsid w:val="00C63331"/>
    <w:rsid w:val="00C63472"/>
    <w:rsid w:val="00C644FD"/>
    <w:rsid w:val="00C64987"/>
    <w:rsid w:val="00C66BB3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0C39"/>
    <w:rsid w:val="00C81F73"/>
    <w:rsid w:val="00C8235A"/>
    <w:rsid w:val="00C8254D"/>
    <w:rsid w:val="00C83C7A"/>
    <w:rsid w:val="00C86A68"/>
    <w:rsid w:val="00C8724E"/>
    <w:rsid w:val="00C87B33"/>
    <w:rsid w:val="00C921A4"/>
    <w:rsid w:val="00C92607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59E7"/>
    <w:rsid w:val="00CA614B"/>
    <w:rsid w:val="00CA6B4C"/>
    <w:rsid w:val="00CA79F8"/>
    <w:rsid w:val="00CB024A"/>
    <w:rsid w:val="00CB3E9E"/>
    <w:rsid w:val="00CB5C0F"/>
    <w:rsid w:val="00CB7DBF"/>
    <w:rsid w:val="00CC0A3F"/>
    <w:rsid w:val="00CC1024"/>
    <w:rsid w:val="00CC1900"/>
    <w:rsid w:val="00CC2472"/>
    <w:rsid w:val="00CC24F7"/>
    <w:rsid w:val="00CC43F4"/>
    <w:rsid w:val="00CC5B54"/>
    <w:rsid w:val="00CC62B7"/>
    <w:rsid w:val="00CC690A"/>
    <w:rsid w:val="00CC73E6"/>
    <w:rsid w:val="00CD08CF"/>
    <w:rsid w:val="00CD5C17"/>
    <w:rsid w:val="00CD5E32"/>
    <w:rsid w:val="00CD70AD"/>
    <w:rsid w:val="00CE1808"/>
    <w:rsid w:val="00CE19DE"/>
    <w:rsid w:val="00CE38B2"/>
    <w:rsid w:val="00CE3E92"/>
    <w:rsid w:val="00CE51A5"/>
    <w:rsid w:val="00CE5A27"/>
    <w:rsid w:val="00CF11FF"/>
    <w:rsid w:val="00CF1237"/>
    <w:rsid w:val="00CF181F"/>
    <w:rsid w:val="00CF3AB0"/>
    <w:rsid w:val="00CF4227"/>
    <w:rsid w:val="00CF55E6"/>
    <w:rsid w:val="00CF63BD"/>
    <w:rsid w:val="00CF6D1D"/>
    <w:rsid w:val="00CF718B"/>
    <w:rsid w:val="00D01C74"/>
    <w:rsid w:val="00D02AA9"/>
    <w:rsid w:val="00D02BAF"/>
    <w:rsid w:val="00D03004"/>
    <w:rsid w:val="00D040A3"/>
    <w:rsid w:val="00D041C6"/>
    <w:rsid w:val="00D0504B"/>
    <w:rsid w:val="00D10B14"/>
    <w:rsid w:val="00D1312B"/>
    <w:rsid w:val="00D1319D"/>
    <w:rsid w:val="00D13357"/>
    <w:rsid w:val="00D14BBA"/>
    <w:rsid w:val="00D15343"/>
    <w:rsid w:val="00D16E6B"/>
    <w:rsid w:val="00D17BA6"/>
    <w:rsid w:val="00D20A59"/>
    <w:rsid w:val="00D21198"/>
    <w:rsid w:val="00D21395"/>
    <w:rsid w:val="00D21AA8"/>
    <w:rsid w:val="00D22282"/>
    <w:rsid w:val="00D2527C"/>
    <w:rsid w:val="00D25401"/>
    <w:rsid w:val="00D26745"/>
    <w:rsid w:val="00D267DE"/>
    <w:rsid w:val="00D319B1"/>
    <w:rsid w:val="00D32196"/>
    <w:rsid w:val="00D33364"/>
    <w:rsid w:val="00D353E4"/>
    <w:rsid w:val="00D3709C"/>
    <w:rsid w:val="00D3744A"/>
    <w:rsid w:val="00D376EE"/>
    <w:rsid w:val="00D3782E"/>
    <w:rsid w:val="00D40040"/>
    <w:rsid w:val="00D423A9"/>
    <w:rsid w:val="00D43462"/>
    <w:rsid w:val="00D44D48"/>
    <w:rsid w:val="00D44E0A"/>
    <w:rsid w:val="00D45161"/>
    <w:rsid w:val="00D462C9"/>
    <w:rsid w:val="00D473F5"/>
    <w:rsid w:val="00D47BC6"/>
    <w:rsid w:val="00D50E3C"/>
    <w:rsid w:val="00D50EE6"/>
    <w:rsid w:val="00D50F2F"/>
    <w:rsid w:val="00D52101"/>
    <w:rsid w:val="00D527CA"/>
    <w:rsid w:val="00D531A4"/>
    <w:rsid w:val="00D5338F"/>
    <w:rsid w:val="00D54C28"/>
    <w:rsid w:val="00D54D85"/>
    <w:rsid w:val="00D561D4"/>
    <w:rsid w:val="00D5669B"/>
    <w:rsid w:val="00D56C86"/>
    <w:rsid w:val="00D578D6"/>
    <w:rsid w:val="00D611AC"/>
    <w:rsid w:val="00D6121B"/>
    <w:rsid w:val="00D612B5"/>
    <w:rsid w:val="00D61752"/>
    <w:rsid w:val="00D6181A"/>
    <w:rsid w:val="00D63776"/>
    <w:rsid w:val="00D637BE"/>
    <w:rsid w:val="00D644A0"/>
    <w:rsid w:val="00D657D4"/>
    <w:rsid w:val="00D700C2"/>
    <w:rsid w:val="00D7052D"/>
    <w:rsid w:val="00D7496E"/>
    <w:rsid w:val="00D7615F"/>
    <w:rsid w:val="00D766ED"/>
    <w:rsid w:val="00D8022C"/>
    <w:rsid w:val="00D80714"/>
    <w:rsid w:val="00D815F8"/>
    <w:rsid w:val="00D81C07"/>
    <w:rsid w:val="00D81C0A"/>
    <w:rsid w:val="00D82184"/>
    <w:rsid w:val="00D822EA"/>
    <w:rsid w:val="00D839C4"/>
    <w:rsid w:val="00D83A5F"/>
    <w:rsid w:val="00D83C0C"/>
    <w:rsid w:val="00D84177"/>
    <w:rsid w:val="00D8798B"/>
    <w:rsid w:val="00D91DFA"/>
    <w:rsid w:val="00D91E1B"/>
    <w:rsid w:val="00D92E75"/>
    <w:rsid w:val="00D93E20"/>
    <w:rsid w:val="00D95648"/>
    <w:rsid w:val="00D96394"/>
    <w:rsid w:val="00D9680C"/>
    <w:rsid w:val="00D979EA"/>
    <w:rsid w:val="00DA1861"/>
    <w:rsid w:val="00DA1A7A"/>
    <w:rsid w:val="00DA27B6"/>
    <w:rsid w:val="00DA2E6F"/>
    <w:rsid w:val="00DA4F21"/>
    <w:rsid w:val="00DA5C2C"/>
    <w:rsid w:val="00DA5ED4"/>
    <w:rsid w:val="00DA6822"/>
    <w:rsid w:val="00DA7018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082"/>
    <w:rsid w:val="00DD0269"/>
    <w:rsid w:val="00DD04F9"/>
    <w:rsid w:val="00DD16FB"/>
    <w:rsid w:val="00DD18A9"/>
    <w:rsid w:val="00DD1C47"/>
    <w:rsid w:val="00DD1E40"/>
    <w:rsid w:val="00DD310A"/>
    <w:rsid w:val="00DD3172"/>
    <w:rsid w:val="00DD4E5E"/>
    <w:rsid w:val="00DD6C2A"/>
    <w:rsid w:val="00DE1B1A"/>
    <w:rsid w:val="00DE3EE8"/>
    <w:rsid w:val="00DE456E"/>
    <w:rsid w:val="00DE4DCE"/>
    <w:rsid w:val="00DE59BA"/>
    <w:rsid w:val="00DE5FA4"/>
    <w:rsid w:val="00DE6436"/>
    <w:rsid w:val="00DE7B28"/>
    <w:rsid w:val="00DE7E6B"/>
    <w:rsid w:val="00DF1456"/>
    <w:rsid w:val="00DF1964"/>
    <w:rsid w:val="00DF476D"/>
    <w:rsid w:val="00DF4CEC"/>
    <w:rsid w:val="00DF5EEF"/>
    <w:rsid w:val="00DF685F"/>
    <w:rsid w:val="00DF6B9F"/>
    <w:rsid w:val="00DF720E"/>
    <w:rsid w:val="00DF7EBC"/>
    <w:rsid w:val="00E003B8"/>
    <w:rsid w:val="00E00E6E"/>
    <w:rsid w:val="00E01AAA"/>
    <w:rsid w:val="00E02D40"/>
    <w:rsid w:val="00E03434"/>
    <w:rsid w:val="00E03FC9"/>
    <w:rsid w:val="00E0690E"/>
    <w:rsid w:val="00E06B28"/>
    <w:rsid w:val="00E07C2C"/>
    <w:rsid w:val="00E109D3"/>
    <w:rsid w:val="00E122C2"/>
    <w:rsid w:val="00E13861"/>
    <w:rsid w:val="00E13C4F"/>
    <w:rsid w:val="00E14477"/>
    <w:rsid w:val="00E15C78"/>
    <w:rsid w:val="00E15F6E"/>
    <w:rsid w:val="00E16965"/>
    <w:rsid w:val="00E217A6"/>
    <w:rsid w:val="00E2198B"/>
    <w:rsid w:val="00E2236A"/>
    <w:rsid w:val="00E224B7"/>
    <w:rsid w:val="00E23236"/>
    <w:rsid w:val="00E232D1"/>
    <w:rsid w:val="00E239C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0DF1"/>
    <w:rsid w:val="00E31700"/>
    <w:rsid w:val="00E34630"/>
    <w:rsid w:val="00E34E62"/>
    <w:rsid w:val="00E3573B"/>
    <w:rsid w:val="00E35D4F"/>
    <w:rsid w:val="00E364DF"/>
    <w:rsid w:val="00E415AE"/>
    <w:rsid w:val="00E422CD"/>
    <w:rsid w:val="00E42B2A"/>
    <w:rsid w:val="00E430EF"/>
    <w:rsid w:val="00E43A4C"/>
    <w:rsid w:val="00E43E03"/>
    <w:rsid w:val="00E46AF7"/>
    <w:rsid w:val="00E46FFF"/>
    <w:rsid w:val="00E52A1D"/>
    <w:rsid w:val="00E537B2"/>
    <w:rsid w:val="00E5415C"/>
    <w:rsid w:val="00E55F2A"/>
    <w:rsid w:val="00E579E9"/>
    <w:rsid w:val="00E606CD"/>
    <w:rsid w:val="00E61645"/>
    <w:rsid w:val="00E61A5E"/>
    <w:rsid w:val="00E62E5E"/>
    <w:rsid w:val="00E652F8"/>
    <w:rsid w:val="00E66166"/>
    <w:rsid w:val="00E6654D"/>
    <w:rsid w:val="00E66930"/>
    <w:rsid w:val="00E67F2F"/>
    <w:rsid w:val="00E704B7"/>
    <w:rsid w:val="00E718ED"/>
    <w:rsid w:val="00E727E3"/>
    <w:rsid w:val="00E72E81"/>
    <w:rsid w:val="00E73170"/>
    <w:rsid w:val="00E731E0"/>
    <w:rsid w:val="00E73B01"/>
    <w:rsid w:val="00E75B8D"/>
    <w:rsid w:val="00E75D97"/>
    <w:rsid w:val="00E760B5"/>
    <w:rsid w:val="00E76475"/>
    <w:rsid w:val="00E7694C"/>
    <w:rsid w:val="00E76ED1"/>
    <w:rsid w:val="00E77545"/>
    <w:rsid w:val="00E779A3"/>
    <w:rsid w:val="00E801EE"/>
    <w:rsid w:val="00E80B34"/>
    <w:rsid w:val="00E80B47"/>
    <w:rsid w:val="00E81094"/>
    <w:rsid w:val="00E84FE3"/>
    <w:rsid w:val="00E87953"/>
    <w:rsid w:val="00E87D46"/>
    <w:rsid w:val="00E90321"/>
    <w:rsid w:val="00E90DFF"/>
    <w:rsid w:val="00E91718"/>
    <w:rsid w:val="00E921EF"/>
    <w:rsid w:val="00E92B4C"/>
    <w:rsid w:val="00E935CE"/>
    <w:rsid w:val="00E9521E"/>
    <w:rsid w:val="00E96246"/>
    <w:rsid w:val="00E972DD"/>
    <w:rsid w:val="00E97FAD"/>
    <w:rsid w:val="00EA03DD"/>
    <w:rsid w:val="00EA090D"/>
    <w:rsid w:val="00EA1F01"/>
    <w:rsid w:val="00EA3143"/>
    <w:rsid w:val="00EA3192"/>
    <w:rsid w:val="00EA403C"/>
    <w:rsid w:val="00EA420A"/>
    <w:rsid w:val="00EA49E5"/>
    <w:rsid w:val="00EA5136"/>
    <w:rsid w:val="00EA624A"/>
    <w:rsid w:val="00EA63A2"/>
    <w:rsid w:val="00EA6EBC"/>
    <w:rsid w:val="00EA79B4"/>
    <w:rsid w:val="00EB2FA2"/>
    <w:rsid w:val="00EB36DA"/>
    <w:rsid w:val="00EB6BB0"/>
    <w:rsid w:val="00EB72FE"/>
    <w:rsid w:val="00EC03D5"/>
    <w:rsid w:val="00EC050F"/>
    <w:rsid w:val="00EC15C9"/>
    <w:rsid w:val="00EC2511"/>
    <w:rsid w:val="00EC2FC8"/>
    <w:rsid w:val="00EC5720"/>
    <w:rsid w:val="00EC6FAA"/>
    <w:rsid w:val="00EC72EF"/>
    <w:rsid w:val="00ED067D"/>
    <w:rsid w:val="00ED181F"/>
    <w:rsid w:val="00ED2053"/>
    <w:rsid w:val="00ED24AE"/>
    <w:rsid w:val="00ED58D7"/>
    <w:rsid w:val="00ED60D4"/>
    <w:rsid w:val="00ED6D0D"/>
    <w:rsid w:val="00ED7B8D"/>
    <w:rsid w:val="00ED7DB2"/>
    <w:rsid w:val="00ED7DE3"/>
    <w:rsid w:val="00ED7ED5"/>
    <w:rsid w:val="00EE0C35"/>
    <w:rsid w:val="00EE0D0E"/>
    <w:rsid w:val="00EE14E7"/>
    <w:rsid w:val="00EE284E"/>
    <w:rsid w:val="00EE41DE"/>
    <w:rsid w:val="00EE5991"/>
    <w:rsid w:val="00EE60CF"/>
    <w:rsid w:val="00EE6621"/>
    <w:rsid w:val="00EE73A0"/>
    <w:rsid w:val="00EE7AFA"/>
    <w:rsid w:val="00EF1106"/>
    <w:rsid w:val="00EF27A9"/>
    <w:rsid w:val="00EF4557"/>
    <w:rsid w:val="00EF52A0"/>
    <w:rsid w:val="00EF532F"/>
    <w:rsid w:val="00EF6C21"/>
    <w:rsid w:val="00EF7057"/>
    <w:rsid w:val="00F00624"/>
    <w:rsid w:val="00F0066C"/>
    <w:rsid w:val="00F006FF"/>
    <w:rsid w:val="00F00A6B"/>
    <w:rsid w:val="00F01094"/>
    <w:rsid w:val="00F022B2"/>
    <w:rsid w:val="00F02313"/>
    <w:rsid w:val="00F03DFD"/>
    <w:rsid w:val="00F03EBF"/>
    <w:rsid w:val="00F04AAA"/>
    <w:rsid w:val="00F05661"/>
    <w:rsid w:val="00F05781"/>
    <w:rsid w:val="00F06A55"/>
    <w:rsid w:val="00F1017C"/>
    <w:rsid w:val="00F1098A"/>
    <w:rsid w:val="00F12925"/>
    <w:rsid w:val="00F12EB3"/>
    <w:rsid w:val="00F131CC"/>
    <w:rsid w:val="00F13C14"/>
    <w:rsid w:val="00F13C9B"/>
    <w:rsid w:val="00F1587C"/>
    <w:rsid w:val="00F163B1"/>
    <w:rsid w:val="00F163E0"/>
    <w:rsid w:val="00F16E26"/>
    <w:rsid w:val="00F16F70"/>
    <w:rsid w:val="00F173C8"/>
    <w:rsid w:val="00F2115D"/>
    <w:rsid w:val="00F21AD6"/>
    <w:rsid w:val="00F2349D"/>
    <w:rsid w:val="00F302F2"/>
    <w:rsid w:val="00F3062F"/>
    <w:rsid w:val="00F31E3D"/>
    <w:rsid w:val="00F32384"/>
    <w:rsid w:val="00F33240"/>
    <w:rsid w:val="00F33743"/>
    <w:rsid w:val="00F33FD1"/>
    <w:rsid w:val="00F349FC"/>
    <w:rsid w:val="00F3709E"/>
    <w:rsid w:val="00F41861"/>
    <w:rsid w:val="00F42090"/>
    <w:rsid w:val="00F437ED"/>
    <w:rsid w:val="00F43BC8"/>
    <w:rsid w:val="00F45029"/>
    <w:rsid w:val="00F47C8D"/>
    <w:rsid w:val="00F502DD"/>
    <w:rsid w:val="00F50463"/>
    <w:rsid w:val="00F51A45"/>
    <w:rsid w:val="00F522D4"/>
    <w:rsid w:val="00F5304A"/>
    <w:rsid w:val="00F53414"/>
    <w:rsid w:val="00F54C1B"/>
    <w:rsid w:val="00F54ED1"/>
    <w:rsid w:val="00F55526"/>
    <w:rsid w:val="00F56055"/>
    <w:rsid w:val="00F56B51"/>
    <w:rsid w:val="00F60F92"/>
    <w:rsid w:val="00F62D7B"/>
    <w:rsid w:val="00F62E8B"/>
    <w:rsid w:val="00F63FB2"/>
    <w:rsid w:val="00F644F5"/>
    <w:rsid w:val="00F6613D"/>
    <w:rsid w:val="00F66C29"/>
    <w:rsid w:val="00F66DE0"/>
    <w:rsid w:val="00F66FA2"/>
    <w:rsid w:val="00F66FC8"/>
    <w:rsid w:val="00F673B9"/>
    <w:rsid w:val="00F67E14"/>
    <w:rsid w:val="00F70505"/>
    <w:rsid w:val="00F70920"/>
    <w:rsid w:val="00F70FCA"/>
    <w:rsid w:val="00F71C4A"/>
    <w:rsid w:val="00F71F55"/>
    <w:rsid w:val="00F7405B"/>
    <w:rsid w:val="00F743D4"/>
    <w:rsid w:val="00F74FB7"/>
    <w:rsid w:val="00F80249"/>
    <w:rsid w:val="00F804A3"/>
    <w:rsid w:val="00F81715"/>
    <w:rsid w:val="00F82299"/>
    <w:rsid w:val="00F82BC3"/>
    <w:rsid w:val="00F84532"/>
    <w:rsid w:val="00F854F4"/>
    <w:rsid w:val="00F86698"/>
    <w:rsid w:val="00F86700"/>
    <w:rsid w:val="00F87443"/>
    <w:rsid w:val="00F90A7F"/>
    <w:rsid w:val="00F90ED7"/>
    <w:rsid w:val="00F91E23"/>
    <w:rsid w:val="00F92460"/>
    <w:rsid w:val="00F929C1"/>
    <w:rsid w:val="00F94EE0"/>
    <w:rsid w:val="00F95A38"/>
    <w:rsid w:val="00F95F6B"/>
    <w:rsid w:val="00F97CFF"/>
    <w:rsid w:val="00FA17F2"/>
    <w:rsid w:val="00FA1EB3"/>
    <w:rsid w:val="00FA303F"/>
    <w:rsid w:val="00FA316D"/>
    <w:rsid w:val="00FA3F74"/>
    <w:rsid w:val="00FA4B7B"/>
    <w:rsid w:val="00FA5046"/>
    <w:rsid w:val="00FA5173"/>
    <w:rsid w:val="00FA67CD"/>
    <w:rsid w:val="00FA6AA0"/>
    <w:rsid w:val="00FA7449"/>
    <w:rsid w:val="00FB0346"/>
    <w:rsid w:val="00FB07EF"/>
    <w:rsid w:val="00FB26C9"/>
    <w:rsid w:val="00FB4975"/>
    <w:rsid w:val="00FB4C49"/>
    <w:rsid w:val="00FB6911"/>
    <w:rsid w:val="00FB71DD"/>
    <w:rsid w:val="00FB790A"/>
    <w:rsid w:val="00FC0049"/>
    <w:rsid w:val="00FC00EA"/>
    <w:rsid w:val="00FC0275"/>
    <w:rsid w:val="00FC088C"/>
    <w:rsid w:val="00FC34F7"/>
    <w:rsid w:val="00FC3891"/>
    <w:rsid w:val="00FC69B2"/>
    <w:rsid w:val="00FC6DDF"/>
    <w:rsid w:val="00FC78C2"/>
    <w:rsid w:val="00FD14AF"/>
    <w:rsid w:val="00FD2459"/>
    <w:rsid w:val="00FD4B24"/>
    <w:rsid w:val="00FD5D67"/>
    <w:rsid w:val="00FD64F1"/>
    <w:rsid w:val="00FD6590"/>
    <w:rsid w:val="00FD6AF0"/>
    <w:rsid w:val="00FD7C1A"/>
    <w:rsid w:val="00FE1D7C"/>
    <w:rsid w:val="00FE25ED"/>
    <w:rsid w:val="00FE262D"/>
    <w:rsid w:val="00FE3343"/>
    <w:rsid w:val="00FE58F4"/>
    <w:rsid w:val="00FF0871"/>
    <w:rsid w:val="00FF0F95"/>
    <w:rsid w:val="00FF1528"/>
    <w:rsid w:val="00FF3118"/>
    <w:rsid w:val="00FF334F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78612E"/>
  <w15:chartTrackingRefBased/>
  <w15:docId w15:val="{37871064-AB8D-4D45-B0D6-D8B311F5F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317BB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  <w:style w:type="table" w:styleId="TabelleKlassisch1">
    <w:name w:val="Table Classic 1"/>
    <w:basedOn w:val="NormaleTabelle"/>
    <w:rsid w:val="00ED6D0D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otedefin1">
    <w:name w:val="Note de fin1"/>
    <w:rsid w:val="00E75B8D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eastAsia="Arial Unicode MS" w:hAnsi="Arial Unicode MS" w:cs="Arial Unicode MS"/>
      <w:color w:val="000000"/>
      <w:u w:color="000000"/>
      <w:bdr w:val="nil"/>
      <w:lang w:val="fr-FR" w:eastAsia="en-GB"/>
    </w:rPr>
  </w:style>
  <w:style w:type="paragraph" w:customStyle="1" w:styleId="Listenabsatz1">
    <w:name w:val="Listenabsatz1"/>
    <w:basedOn w:val="Standard"/>
    <w:rsid w:val="00F63FB2"/>
    <w:pPr>
      <w:suppressAutoHyphens/>
      <w:spacing w:after="0"/>
      <w:ind w:left="720"/>
      <w:jc w:val="left"/>
    </w:pPr>
    <w:rPr>
      <w:rFonts w:eastAsia="Calibri"/>
      <w:szCs w:val="24"/>
      <w:lang w:val="en-GB" w:eastAsia="ar-SA"/>
    </w:rPr>
  </w:style>
  <w:style w:type="character" w:styleId="Seitenzahl">
    <w:name w:val="page number"/>
    <w:basedOn w:val="Absatz-Standardschriftart"/>
    <w:rsid w:val="009D09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1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9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6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2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65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02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9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158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893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2622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62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855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2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3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7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4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82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30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482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466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76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228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909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258</Words>
  <Characters>2358</Characters>
  <Application>Microsoft Office Word</Application>
  <DocSecurity>0</DocSecurity>
  <PresentationFormat>Microsoft Word 11.0</PresentationFormat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LEARNING AGREEMENT FOR STUDIES 2014/2015</vt:lpstr>
    </vt:vector>
  </TitlesOfParts>
  <Company>European Commission</Company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AGREEMENT FOR STUDIES 2014/2015</dc:title>
  <dc:subject/>
  <dc:creator>vanessa sainton;Johannes.Gehringer@ec.europa.eu</dc:creator>
  <cp:keywords>EL4</cp:keywords>
  <cp:lastModifiedBy>User</cp:lastModifiedBy>
  <cp:revision>3</cp:revision>
  <cp:lastPrinted>2016-11-22T11:03:00Z</cp:lastPrinted>
  <dcterms:created xsi:type="dcterms:W3CDTF">2023-03-20T13:58:00Z</dcterms:created>
  <dcterms:modified xsi:type="dcterms:W3CDTF">2023-03-28T14:26:00Z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