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F786" w14:textId="77777777" w:rsidR="009D09CB" w:rsidRPr="00CB255B" w:rsidRDefault="009D09CB" w:rsidP="00CB255B">
      <w:pPr>
        <w:tabs>
          <w:tab w:val="left" w:pos="709"/>
        </w:tabs>
        <w:spacing w:after="0"/>
        <w:jc w:val="left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1A0BBA75" w14:textId="77777777" w:rsidR="00C017FB" w:rsidRPr="00CB255B" w:rsidRDefault="00C017FB" w:rsidP="00CB255B">
      <w:pPr>
        <w:tabs>
          <w:tab w:val="left" w:pos="709"/>
        </w:tabs>
        <w:spacing w:after="0"/>
        <w:jc w:val="left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4EFCC7D6" w14:textId="77777777" w:rsidR="001166B5" w:rsidRPr="00DE3E6F" w:rsidRDefault="006242DB" w:rsidP="00CB255B">
      <w:pPr>
        <w:pStyle w:val="berschrift1"/>
        <w:rPr>
          <w:sz w:val="28"/>
        </w:rPr>
      </w:pPr>
      <w:r w:rsidRPr="00DE3E6F">
        <w:rPr>
          <w:sz w:val="28"/>
        </w:rPr>
        <w:t>Confirmation of Period of Study</w:t>
      </w:r>
    </w:p>
    <w:p w14:paraId="528B3276" w14:textId="77777777" w:rsidR="00C017FB" w:rsidRPr="00C017FB" w:rsidRDefault="00C017FB" w:rsidP="00935519">
      <w:pPr>
        <w:tabs>
          <w:tab w:val="left" w:pos="709"/>
        </w:tabs>
        <w:spacing w:after="120"/>
        <w:ind w:right="-993"/>
        <w:jc w:val="center"/>
        <w:rPr>
          <w:rFonts w:ascii="Arial" w:hAnsi="Arial" w:cs="Arial"/>
          <w:b/>
          <w:color w:val="073F8B"/>
          <w:sz w:val="2"/>
          <w:szCs w:val="28"/>
          <w:lang w:val="en-GB"/>
        </w:rPr>
      </w:pPr>
    </w:p>
    <w:p w14:paraId="411BAAEA" w14:textId="77777777" w:rsidR="00937213" w:rsidRPr="00C017FB" w:rsidRDefault="00441C7A" w:rsidP="00CB255B">
      <w:pPr>
        <w:tabs>
          <w:tab w:val="left" w:pos="709"/>
          <w:tab w:val="left" w:pos="8760"/>
        </w:tabs>
        <w:spacing w:after="120"/>
        <w:jc w:val="left"/>
        <w:rPr>
          <w:rFonts w:ascii="Arial" w:hAnsi="Arial" w:cs="Arial"/>
          <w:b/>
          <w:color w:val="073F8B"/>
          <w:sz w:val="22"/>
          <w:lang w:val="en-GB"/>
        </w:rPr>
      </w:pPr>
      <w:r w:rsidRPr="00C017FB">
        <w:rPr>
          <w:rFonts w:ascii="Arial" w:hAnsi="Arial" w:cs="Arial"/>
          <w:b/>
          <w:color w:val="073F8B"/>
          <w:sz w:val="22"/>
          <w:lang w:val="en-GB"/>
        </w:rPr>
        <w:t xml:space="preserve">The </w:t>
      </w:r>
      <w:proofErr w:type="gramStart"/>
      <w:r w:rsidRPr="00C017FB">
        <w:rPr>
          <w:rFonts w:ascii="Arial" w:hAnsi="Arial" w:cs="Arial"/>
          <w:b/>
          <w:color w:val="073F8B"/>
          <w:sz w:val="22"/>
          <w:lang w:val="en-GB"/>
        </w:rPr>
        <w:t>Student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5"/>
        <w:gridCol w:w="2019"/>
        <w:gridCol w:w="3079"/>
      </w:tblGrid>
      <w:tr w:rsidR="00935519" w:rsidRPr="00CB255B" w14:paraId="7DB8244C" w14:textId="77777777" w:rsidTr="00CB255B">
        <w:trPr>
          <w:trHeight w:val="510"/>
        </w:trPr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5D78A8E0" w14:textId="77777777" w:rsidR="003172F4" w:rsidRPr="00CB255B" w:rsidRDefault="00CB255B" w:rsidP="00CB255B">
            <w:pPr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CB255B">
              <w:rPr>
                <w:rFonts w:ascii="Arial" w:hAnsi="Arial" w:cs="Arial"/>
                <w:sz w:val="20"/>
                <w:lang w:val="en-GB"/>
              </w:rPr>
              <w:t>Last name</w:t>
            </w:r>
            <w:r w:rsidR="003172F4" w:rsidRPr="00CB255B">
              <w:rPr>
                <w:rFonts w:ascii="Arial" w:hAnsi="Arial" w:cs="Arial"/>
                <w:sz w:val="20"/>
                <w:lang w:val="en-GB"/>
              </w:rPr>
              <w:t>(s)</w:t>
            </w:r>
            <w:r w:rsidR="006856E0" w:rsidRPr="00CB255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8F3795B" w14:textId="77777777" w:rsidR="003172F4" w:rsidRPr="00CB255B" w:rsidRDefault="00FB71DD" w:rsidP="00CB255B">
            <w:pPr>
              <w:spacing w:after="0"/>
              <w:ind w:left="57" w:right="57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CB255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2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255B">
              <w:rPr>
                <w:rFonts w:ascii="Arial" w:hAnsi="Arial" w:cs="Arial"/>
                <w:sz w:val="20"/>
              </w:rPr>
            </w:r>
            <w:r w:rsidRPr="00CB255B">
              <w:rPr>
                <w:rFonts w:ascii="Arial" w:hAnsi="Arial" w:cs="Arial"/>
                <w:sz w:val="20"/>
              </w:rPr>
              <w:fldChar w:fldCharType="separate"/>
            </w:r>
            <w:r w:rsidR="00E9521E" w:rsidRPr="00CB255B">
              <w:rPr>
                <w:rFonts w:ascii="Arial" w:hAnsi="Arial" w:cs="Arial"/>
                <w:sz w:val="20"/>
              </w:rPr>
              <w:t> </w:t>
            </w:r>
            <w:r w:rsidR="00E9521E" w:rsidRPr="00CB255B">
              <w:rPr>
                <w:rFonts w:ascii="Arial" w:hAnsi="Arial" w:cs="Arial"/>
                <w:sz w:val="20"/>
              </w:rPr>
              <w:t> </w:t>
            </w:r>
            <w:r w:rsidR="00E9521E" w:rsidRPr="00CB255B">
              <w:rPr>
                <w:rFonts w:ascii="Arial" w:hAnsi="Arial" w:cs="Arial"/>
                <w:sz w:val="20"/>
              </w:rPr>
              <w:t> </w:t>
            </w:r>
            <w:r w:rsidR="00E9521E" w:rsidRPr="00CB255B">
              <w:rPr>
                <w:rFonts w:ascii="Arial" w:hAnsi="Arial" w:cs="Arial"/>
                <w:sz w:val="20"/>
              </w:rPr>
              <w:t> </w:t>
            </w:r>
            <w:r w:rsidR="00E9521E" w:rsidRPr="00CB255B">
              <w:rPr>
                <w:rFonts w:ascii="Arial" w:hAnsi="Arial" w:cs="Arial"/>
                <w:sz w:val="20"/>
              </w:rPr>
              <w:t> </w:t>
            </w:r>
            <w:r w:rsidRPr="00CB25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2F838C0D" w14:textId="77777777" w:rsidR="003172F4" w:rsidRPr="00CB255B" w:rsidRDefault="00CB255B" w:rsidP="00CB255B">
            <w:pPr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CB255B">
              <w:rPr>
                <w:rFonts w:ascii="Arial" w:hAnsi="Arial" w:cs="Arial"/>
                <w:sz w:val="20"/>
                <w:lang w:val="en-GB"/>
              </w:rPr>
              <w:t>First name</w:t>
            </w:r>
            <w:r w:rsidR="003172F4" w:rsidRPr="00CB255B">
              <w:rPr>
                <w:rFonts w:ascii="Arial" w:hAnsi="Arial" w:cs="Arial"/>
                <w:sz w:val="20"/>
                <w:lang w:val="en-GB"/>
              </w:rPr>
              <w:t>(s)</w:t>
            </w:r>
            <w:r w:rsidR="006856E0" w:rsidRPr="00CB255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510" w:type="pct"/>
            <w:shd w:val="clear" w:color="auto" w:fill="auto"/>
            <w:vAlign w:val="center"/>
          </w:tcPr>
          <w:p w14:paraId="64A08917" w14:textId="77777777" w:rsidR="003172F4" w:rsidRPr="00CB255B" w:rsidRDefault="00FB71DD" w:rsidP="00CB255B">
            <w:pPr>
              <w:spacing w:after="0"/>
              <w:ind w:left="57" w:right="57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instrText xml:space="preserve"> FORMTEXT </w:instrText>
            </w: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</w: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fldChar w:fldCharType="separate"/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fldChar w:fldCharType="end"/>
            </w:r>
            <w:bookmarkEnd w:id="1"/>
          </w:p>
        </w:tc>
      </w:tr>
      <w:tr w:rsidR="00935519" w:rsidRPr="00CB255B" w14:paraId="70898DA3" w14:textId="77777777" w:rsidTr="00CB255B">
        <w:trPr>
          <w:trHeight w:val="510"/>
        </w:trPr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1C557BDC" w14:textId="77777777" w:rsidR="001903D7" w:rsidRPr="00CB255B" w:rsidRDefault="00E67F2F" w:rsidP="00CB255B">
            <w:pPr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CB255B">
              <w:rPr>
                <w:rFonts w:ascii="Arial" w:hAnsi="Arial" w:cs="Arial"/>
                <w:sz w:val="20"/>
                <w:lang w:val="en-GB"/>
              </w:rPr>
              <w:t xml:space="preserve">Date of </w:t>
            </w:r>
            <w:r w:rsidR="009F6B7E" w:rsidRPr="00CB255B">
              <w:rPr>
                <w:rFonts w:ascii="Arial" w:hAnsi="Arial" w:cs="Arial"/>
                <w:sz w:val="20"/>
                <w:lang w:val="en-GB"/>
              </w:rPr>
              <w:t>b</w:t>
            </w:r>
            <w:r w:rsidRPr="00CB255B">
              <w:rPr>
                <w:rFonts w:ascii="Arial" w:hAnsi="Arial" w:cs="Arial"/>
                <w:sz w:val="20"/>
                <w:lang w:val="en-GB"/>
              </w:rPr>
              <w:t>irth</w:t>
            </w:r>
            <w:r w:rsidR="006856E0" w:rsidRPr="00CB255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67D7154" w14:textId="77777777" w:rsidR="001903D7" w:rsidRPr="00CB255B" w:rsidRDefault="00FB71DD" w:rsidP="00CB255B">
            <w:pPr>
              <w:spacing w:after="0"/>
              <w:ind w:left="57" w:right="57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instrText xml:space="preserve"> FORMTEXT </w:instrText>
            </w: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</w: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fldChar w:fldCharType="separate"/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65716527" w14:textId="77777777" w:rsidR="001903D7" w:rsidRPr="00CB255B" w:rsidRDefault="00E67F2F" w:rsidP="00CB255B">
            <w:pPr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CB255B">
              <w:rPr>
                <w:rFonts w:ascii="Arial" w:hAnsi="Arial" w:cs="Arial"/>
                <w:sz w:val="20"/>
                <w:lang w:val="en-GB"/>
              </w:rPr>
              <w:t>Nationality</w:t>
            </w:r>
            <w:r w:rsidR="006856E0" w:rsidRPr="00CB255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510" w:type="pct"/>
            <w:shd w:val="clear" w:color="auto" w:fill="auto"/>
            <w:vAlign w:val="center"/>
          </w:tcPr>
          <w:p w14:paraId="4A426781" w14:textId="77777777" w:rsidR="001903D7" w:rsidRPr="00CB255B" w:rsidRDefault="00FB71DD" w:rsidP="00CB255B">
            <w:pPr>
              <w:spacing w:after="0"/>
              <w:ind w:left="57" w:right="57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instrText xml:space="preserve"> FORMTEXT </w:instrText>
            </w: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</w: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fldChar w:fldCharType="separate"/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CB255B">
              <w:rPr>
                <w:rFonts w:ascii="Arial" w:hAnsi="Arial" w:cs="Arial"/>
                <w:color w:val="002060"/>
                <w:sz w:val="20"/>
                <w:lang w:val="en-GB"/>
              </w:rPr>
              <w:fldChar w:fldCharType="end"/>
            </w:r>
            <w:bookmarkEnd w:id="3"/>
          </w:p>
        </w:tc>
      </w:tr>
      <w:tr w:rsidR="00935519" w:rsidRPr="00CB255B" w14:paraId="40F3ACE9" w14:textId="77777777" w:rsidTr="00CB255B">
        <w:trPr>
          <w:trHeight w:val="510"/>
        </w:trPr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680B94E2" w14:textId="77777777" w:rsidR="003172F4" w:rsidRPr="00CB255B" w:rsidRDefault="00752083" w:rsidP="00CB255B">
            <w:pPr>
              <w:spacing w:after="0"/>
              <w:ind w:left="57" w:right="57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CB255B">
              <w:rPr>
                <w:rFonts w:ascii="Arial" w:hAnsi="Arial" w:cs="Arial"/>
                <w:sz w:val="20"/>
                <w:lang w:val="en-GB"/>
              </w:rPr>
              <w:t>Home university</w:t>
            </w:r>
            <w:r w:rsidR="00A002A7" w:rsidRPr="00CB255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F5B86E2" w14:textId="2DE7C1E1" w:rsidR="003172F4" w:rsidRPr="00CB255B" w:rsidRDefault="007B7BD0" w:rsidP="00CB255B">
            <w:pPr>
              <w:spacing w:after="0"/>
              <w:ind w:left="57" w:right="57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CB255B">
              <w:rPr>
                <w:rFonts w:ascii="Arial" w:hAnsi="Arial" w:cs="Arial"/>
                <w:b/>
                <w:sz w:val="20"/>
                <w:lang w:val="en-GB"/>
              </w:rPr>
              <w:t xml:space="preserve">Universität </w:t>
            </w:r>
            <w:r w:rsidR="00752083" w:rsidRPr="00CB255B">
              <w:rPr>
                <w:rFonts w:ascii="Arial" w:hAnsi="Arial" w:cs="Arial"/>
                <w:b/>
                <w:sz w:val="20"/>
                <w:lang w:val="en-GB"/>
              </w:rPr>
              <w:t>Koblenz, Germany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15524B58" w14:textId="77777777" w:rsidR="003172F4" w:rsidRPr="00CB255B" w:rsidRDefault="00752083" w:rsidP="00CB255B">
            <w:pPr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CB255B">
              <w:rPr>
                <w:rFonts w:ascii="Arial" w:hAnsi="Arial" w:cs="Arial"/>
                <w:sz w:val="20"/>
                <w:lang w:val="en-GB"/>
              </w:rPr>
              <w:t>ERASMUS-Code</w:t>
            </w:r>
            <w:r w:rsidR="00A002A7" w:rsidRPr="00CB255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510" w:type="pct"/>
            <w:shd w:val="clear" w:color="auto" w:fill="auto"/>
            <w:vAlign w:val="center"/>
          </w:tcPr>
          <w:p w14:paraId="11212E23" w14:textId="77777777" w:rsidR="003172F4" w:rsidRPr="00CB255B" w:rsidRDefault="00752083" w:rsidP="00CB255B">
            <w:pPr>
              <w:spacing w:after="0"/>
              <w:ind w:left="57" w:right="57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proofErr w:type="gramStart"/>
            <w:r w:rsidRPr="00CB255B">
              <w:rPr>
                <w:rFonts w:ascii="Arial" w:hAnsi="Arial" w:cs="Arial"/>
                <w:b/>
                <w:sz w:val="20"/>
                <w:lang w:val="en-GB"/>
              </w:rPr>
              <w:t>D  KOBLENZ</w:t>
            </w:r>
            <w:proofErr w:type="gramEnd"/>
            <w:r w:rsidRPr="00CB255B">
              <w:rPr>
                <w:rFonts w:ascii="Arial" w:hAnsi="Arial" w:cs="Arial"/>
                <w:b/>
                <w:sz w:val="20"/>
                <w:lang w:val="en-GB"/>
              </w:rPr>
              <w:t>02</w:t>
            </w:r>
          </w:p>
        </w:tc>
      </w:tr>
    </w:tbl>
    <w:p w14:paraId="5F3D4953" w14:textId="77777777" w:rsidR="00752083" w:rsidRPr="00C017FB" w:rsidRDefault="00752083" w:rsidP="00C017FB">
      <w:pPr>
        <w:spacing w:after="0"/>
        <w:jc w:val="left"/>
        <w:rPr>
          <w:rFonts w:ascii="Arial" w:hAnsi="Arial" w:cs="Arial"/>
          <w:color w:val="073F8B"/>
          <w:sz w:val="16"/>
          <w:szCs w:val="16"/>
        </w:rPr>
      </w:pPr>
    </w:p>
    <w:p w14:paraId="4D32D775" w14:textId="77777777" w:rsidR="00752083" w:rsidRPr="00CB255B" w:rsidRDefault="00752083" w:rsidP="00CB255B">
      <w:pPr>
        <w:pStyle w:val="berschrift2"/>
      </w:pPr>
      <w:r w:rsidRPr="00CB255B">
        <w:t xml:space="preserve">I. CONFIRMATION OF ARRIVAL </w:t>
      </w:r>
    </w:p>
    <w:p w14:paraId="32808955" w14:textId="77777777" w:rsidR="00752083" w:rsidRPr="007B7BD0" w:rsidRDefault="00752083" w:rsidP="00935519">
      <w:pPr>
        <w:tabs>
          <w:tab w:val="left" w:pos="709"/>
        </w:tabs>
        <w:spacing w:after="120"/>
        <w:ind w:right="-992"/>
        <w:jc w:val="left"/>
        <w:rPr>
          <w:rFonts w:ascii="Arial" w:hAnsi="Arial" w:cs="Arial"/>
          <w:b/>
          <w:color w:val="073F8B"/>
          <w:sz w:val="20"/>
          <w:lang w:val="en-GB"/>
        </w:rPr>
      </w:pPr>
      <w:r w:rsidRPr="007B7BD0">
        <w:rPr>
          <w:rFonts w:ascii="Arial" w:hAnsi="Arial" w:cs="Arial"/>
          <w:b/>
          <w:color w:val="073F8B"/>
          <w:sz w:val="20"/>
          <w:lang w:val="en-GB"/>
        </w:rPr>
        <w:t xml:space="preserve">– Section to be completed </w:t>
      </w:r>
      <w:r w:rsidRPr="007B7BD0">
        <w:rPr>
          <w:rFonts w:ascii="Arial" w:hAnsi="Arial" w:cs="Arial"/>
          <w:b/>
          <w:color w:val="073F8B"/>
          <w:sz w:val="20"/>
          <w:u w:val="single"/>
          <w:lang w:val="en-GB"/>
        </w:rPr>
        <w:t xml:space="preserve">when arriving at the </w:t>
      </w:r>
      <w:r w:rsidR="00A002A7" w:rsidRPr="007B7BD0">
        <w:rPr>
          <w:rFonts w:ascii="Arial" w:hAnsi="Arial" w:cs="Arial"/>
          <w:b/>
          <w:color w:val="073F8B"/>
          <w:sz w:val="20"/>
          <w:u w:val="single"/>
          <w:lang w:val="en-GB"/>
        </w:rPr>
        <w:t>receiving university</w:t>
      </w:r>
      <w:r w:rsidRPr="007B7BD0">
        <w:rPr>
          <w:rFonts w:ascii="Arial" w:hAnsi="Arial" w:cs="Arial"/>
          <w:b/>
          <w:color w:val="073F8B"/>
          <w:sz w:val="20"/>
          <w:lang w:val="en-GB"/>
        </w:rPr>
        <w:t>!</w:t>
      </w:r>
    </w:p>
    <w:p w14:paraId="082155F4" w14:textId="77777777" w:rsidR="00752083" w:rsidRPr="006856E0" w:rsidRDefault="00752083" w:rsidP="00935519">
      <w:pPr>
        <w:spacing w:after="120"/>
        <w:rPr>
          <w:rFonts w:ascii="Arial" w:hAnsi="Arial" w:cs="Arial"/>
          <w:sz w:val="20"/>
        </w:rPr>
      </w:pPr>
      <w:r w:rsidRPr="006856E0">
        <w:rPr>
          <w:rFonts w:ascii="Arial" w:hAnsi="Arial" w:cs="Arial"/>
          <w:sz w:val="20"/>
        </w:rPr>
        <w:t xml:space="preserve">The </w:t>
      </w:r>
      <w:proofErr w:type="spellStart"/>
      <w:r w:rsidRPr="006856E0">
        <w:rPr>
          <w:rFonts w:ascii="Arial" w:hAnsi="Arial" w:cs="Arial"/>
          <w:sz w:val="20"/>
        </w:rPr>
        <w:t>student</w:t>
      </w:r>
      <w:proofErr w:type="spellEnd"/>
      <w:r w:rsidRPr="006856E0">
        <w:rPr>
          <w:rFonts w:ascii="Arial" w:hAnsi="Arial" w:cs="Arial"/>
          <w:sz w:val="20"/>
        </w:rPr>
        <w:t xml:space="preserve"> </w:t>
      </w:r>
      <w:proofErr w:type="spellStart"/>
      <w:r w:rsidRPr="006856E0">
        <w:rPr>
          <w:rFonts w:ascii="Arial" w:hAnsi="Arial" w:cs="Arial"/>
          <w:sz w:val="20"/>
        </w:rPr>
        <w:t>named</w:t>
      </w:r>
      <w:proofErr w:type="spellEnd"/>
      <w:r w:rsidRPr="006856E0">
        <w:rPr>
          <w:rFonts w:ascii="Arial" w:hAnsi="Arial" w:cs="Arial"/>
          <w:sz w:val="20"/>
        </w:rPr>
        <w:t xml:space="preserve"> </w:t>
      </w:r>
      <w:proofErr w:type="spellStart"/>
      <w:r w:rsidRPr="006856E0">
        <w:rPr>
          <w:rFonts w:ascii="Arial" w:hAnsi="Arial" w:cs="Arial"/>
          <w:sz w:val="20"/>
        </w:rPr>
        <w:t>above</w:t>
      </w:r>
      <w:proofErr w:type="spellEnd"/>
      <w:r w:rsidRPr="006856E0">
        <w:rPr>
          <w:rFonts w:ascii="Arial" w:hAnsi="Arial" w:cs="Arial"/>
          <w:sz w:val="20"/>
        </w:rPr>
        <w:t xml:space="preserve"> has </w:t>
      </w:r>
      <w:proofErr w:type="spellStart"/>
      <w:r w:rsidRPr="006856E0">
        <w:rPr>
          <w:rFonts w:ascii="Arial" w:hAnsi="Arial" w:cs="Arial"/>
          <w:sz w:val="20"/>
        </w:rPr>
        <w:t>arrived</w:t>
      </w:r>
      <w:proofErr w:type="spellEnd"/>
      <w:r w:rsidRPr="006856E0">
        <w:rPr>
          <w:rFonts w:ascii="Arial" w:hAnsi="Arial" w:cs="Arial"/>
          <w:sz w:val="20"/>
        </w:rPr>
        <w:t xml:space="preserve"> </w:t>
      </w:r>
      <w:proofErr w:type="spellStart"/>
      <w:r w:rsidRPr="006856E0">
        <w:rPr>
          <w:rFonts w:ascii="Arial" w:hAnsi="Arial" w:cs="Arial"/>
          <w:sz w:val="20"/>
        </w:rPr>
        <w:t>safely</w:t>
      </w:r>
      <w:proofErr w:type="spellEnd"/>
      <w:r w:rsidRPr="006856E0">
        <w:rPr>
          <w:rFonts w:ascii="Arial" w:hAnsi="Arial" w:cs="Arial"/>
          <w:sz w:val="20"/>
        </w:rPr>
        <w:t xml:space="preserve"> at the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001"/>
        <w:gridCol w:w="2017"/>
        <w:gridCol w:w="3054"/>
      </w:tblGrid>
      <w:tr w:rsidR="00935519" w:rsidRPr="006856E0" w14:paraId="2F5956DA" w14:textId="77777777" w:rsidTr="00CB255B">
        <w:trPr>
          <w:trHeight w:val="510"/>
        </w:trPr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01EB1D7A" w14:textId="77777777" w:rsidR="003172F4" w:rsidRPr="006856E0" w:rsidRDefault="00752083" w:rsidP="00CB255B">
            <w:pPr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856E0">
              <w:rPr>
                <w:rFonts w:ascii="Arial" w:hAnsi="Arial" w:cs="Arial"/>
                <w:sz w:val="20"/>
                <w:lang w:val="en-GB"/>
              </w:rPr>
              <w:t>Host university: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3D68EC3" w14:textId="77777777" w:rsidR="003172F4" w:rsidRPr="006856E0" w:rsidRDefault="00FB71DD" w:rsidP="00CB255B">
            <w:pPr>
              <w:spacing w:after="0"/>
              <w:ind w:left="57" w:right="57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instrText xml:space="preserve"> FORMTEXT </w:instrText>
            </w: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</w: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fldChar w:fldCharType="separate"/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492FA695" w14:textId="77777777" w:rsidR="003172F4" w:rsidRPr="006856E0" w:rsidRDefault="00752083" w:rsidP="00CB255B">
            <w:pPr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856E0">
              <w:rPr>
                <w:rFonts w:ascii="Arial" w:hAnsi="Arial" w:cs="Arial"/>
                <w:sz w:val="20"/>
                <w:lang w:val="en-GB"/>
              </w:rPr>
              <w:t>ERASMUS-Code:</w:t>
            </w:r>
          </w:p>
        </w:tc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8782" w14:textId="77777777" w:rsidR="003172F4" w:rsidRPr="006856E0" w:rsidRDefault="00FB71DD" w:rsidP="00CB255B">
            <w:pPr>
              <w:spacing w:after="0"/>
              <w:ind w:left="57" w:right="57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instrText xml:space="preserve"> FORMTEXT </w:instrText>
            </w: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</w: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fldChar w:fldCharType="separate"/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fldChar w:fldCharType="end"/>
            </w:r>
            <w:bookmarkEnd w:id="5"/>
          </w:p>
        </w:tc>
      </w:tr>
      <w:tr w:rsidR="00935519" w:rsidRPr="006856E0" w14:paraId="7A51DAFD" w14:textId="77777777" w:rsidTr="00CB255B">
        <w:trPr>
          <w:trHeight w:val="510"/>
        </w:trPr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1165ADC2" w14:textId="77777777" w:rsidR="00935519" w:rsidRPr="006856E0" w:rsidRDefault="00935519" w:rsidP="00CB255B">
            <w:pPr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856E0">
              <w:rPr>
                <w:rFonts w:ascii="Arial" w:hAnsi="Arial" w:cs="Arial"/>
                <w:sz w:val="20"/>
                <w:lang w:val="en-GB"/>
              </w:rPr>
              <w:t>Student’s arrival date:</w:t>
            </w:r>
          </w:p>
        </w:tc>
        <w:tc>
          <w:tcPr>
            <w:tcW w:w="395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7A6AD" w14:textId="77777777" w:rsidR="00935519" w:rsidRPr="006856E0" w:rsidRDefault="00935519" w:rsidP="00CB255B">
            <w:pPr>
              <w:spacing w:after="0"/>
              <w:ind w:left="57" w:right="57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instrText xml:space="preserve"> FORMTEXT </w:instrText>
            </w: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</w: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fldChar w:fldCharType="separate"/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noProof/>
                <w:color w:val="002060"/>
                <w:sz w:val="20"/>
                <w:lang w:val="en-GB"/>
              </w:rPr>
              <w:t> </w:t>
            </w:r>
            <w:r w:rsidRPr="006856E0">
              <w:rPr>
                <w:rFonts w:ascii="Arial" w:hAnsi="Arial" w:cs="Arial"/>
                <w:color w:val="002060"/>
                <w:sz w:val="20"/>
                <w:lang w:val="en-GB"/>
              </w:rPr>
              <w:fldChar w:fldCharType="end"/>
            </w:r>
            <w:bookmarkEnd w:id="6"/>
          </w:p>
        </w:tc>
      </w:tr>
    </w:tbl>
    <w:p w14:paraId="314B1931" w14:textId="77777777" w:rsidR="007E21E7" w:rsidRPr="00CB255B" w:rsidRDefault="007E21E7" w:rsidP="00CB255B">
      <w:pPr>
        <w:tabs>
          <w:tab w:val="left" w:pos="709"/>
          <w:tab w:val="left" w:pos="8760"/>
        </w:tabs>
        <w:spacing w:before="60" w:after="120"/>
        <w:jc w:val="left"/>
        <w:rPr>
          <w:rFonts w:ascii="Arial" w:hAnsi="Arial" w:cs="Arial"/>
          <w:sz w:val="18"/>
          <w:lang w:val="en-GB"/>
        </w:rPr>
      </w:pPr>
      <w:r w:rsidRPr="00CB255B">
        <w:rPr>
          <w:rFonts w:ascii="Arial" w:hAnsi="Arial" w:cs="Arial"/>
          <w:b/>
          <w:sz w:val="18"/>
          <w:lang w:val="en-GB"/>
        </w:rPr>
        <w:t>Note:</w:t>
      </w:r>
      <w:r w:rsidRPr="00CB255B">
        <w:rPr>
          <w:rFonts w:ascii="Arial" w:hAnsi="Arial" w:cs="Arial"/>
          <w:sz w:val="18"/>
          <w:lang w:val="en-GB"/>
        </w:rPr>
        <w:t xml:space="preserve"> The start date of the mobility period shall be the first day that the participant </w:t>
      </w:r>
      <w:r w:rsidRPr="00CB255B">
        <w:rPr>
          <w:rFonts w:ascii="Arial" w:hAnsi="Arial" w:cs="Arial"/>
          <w:sz w:val="18"/>
          <w:u w:val="single"/>
          <w:lang w:val="en-GB"/>
        </w:rPr>
        <w:t>needs to be present</w:t>
      </w:r>
      <w:r w:rsidRPr="00CB255B">
        <w:rPr>
          <w:rFonts w:ascii="Arial" w:hAnsi="Arial" w:cs="Arial"/>
          <w:sz w:val="18"/>
          <w:lang w:val="en-GB"/>
        </w:rPr>
        <w:t xml:space="preserve"> at the receiving institution for academic reasons (</w:t>
      </w:r>
      <w:r w:rsidR="00A002A7" w:rsidRPr="00CB255B">
        <w:rPr>
          <w:rFonts w:ascii="Arial" w:hAnsi="Arial" w:cs="Arial"/>
          <w:sz w:val="18"/>
          <w:lang w:val="en-GB"/>
        </w:rPr>
        <w:t xml:space="preserve">Welcome Week, start of lecture </w:t>
      </w:r>
      <w:proofErr w:type="spellStart"/>
      <w:r w:rsidR="00A002A7" w:rsidRPr="00CB255B">
        <w:rPr>
          <w:rFonts w:ascii="Arial" w:hAnsi="Arial" w:cs="Arial"/>
          <w:sz w:val="18"/>
          <w:lang w:val="en-GB"/>
        </w:rPr>
        <w:t>periode</w:t>
      </w:r>
      <w:proofErr w:type="spellEnd"/>
      <w:r w:rsidRPr="00CB255B">
        <w:rPr>
          <w:rFonts w:ascii="Arial" w:hAnsi="Arial" w:cs="Arial"/>
          <w:sz w:val="18"/>
          <w:lang w:val="en-GB"/>
        </w:rPr>
        <w:t xml:space="preserve"> etc.).</w:t>
      </w:r>
    </w:p>
    <w:p w14:paraId="29123B41" w14:textId="77777777" w:rsidR="00C017FB" w:rsidRPr="00C017FB" w:rsidRDefault="00C017FB" w:rsidP="00C017FB">
      <w:pPr>
        <w:tabs>
          <w:tab w:val="left" w:pos="709"/>
          <w:tab w:val="left" w:pos="8760"/>
        </w:tabs>
        <w:spacing w:after="120"/>
        <w:ind w:right="-1"/>
        <w:jc w:val="left"/>
        <w:rPr>
          <w:rFonts w:ascii="Arial" w:hAnsi="Arial" w:cs="Arial"/>
          <w:b/>
          <w:color w:val="002060"/>
          <w:sz w:val="2"/>
          <w:lang w:val="en-GB"/>
        </w:rPr>
      </w:pPr>
    </w:p>
    <w:p w14:paraId="3B77E6E8" w14:textId="77777777" w:rsidR="00752083" w:rsidRPr="00A75F1F" w:rsidRDefault="00752083" w:rsidP="00CB255B">
      <w:pPr>
        <w:tabs>
          <w:tab w:val="left" w:pos="709"/>
          <w:tab w:val="left" w:pos="8760"/>
        </w:tabs>
        <w:spacing w:after="120"/>
        <w:jc w:val="left"/>
        <w:rPr>
          <w:rFonts w:ascii="Arial" w:hAnsi="Arial" w:cs="Arial"/>
          <w:b/>
          <w:color w:val="002060"/>
          <w:sz w:val="22"/>
          <w:lang w:val="en-GB"/>
        </w:rPr>
      </w:pPr>
      <w:r w:rsidRPr="00A75F1F">
        <w:rPr>
          <w:rFonts w:ascii="Arial" w:hAnsi="Arial" w:cs="Arial"/>
          <w:b/>
          <w:color w:val="002060"/>
          <w:sz w:val="22"/>
          <w:lang w:val="en-GB"/>
        </w:rPr>
        <w:t>The receiving institution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752083" w:rsidRPr="006856E0" w14:paraId="5A558F14" w14:textId="77777777" w:rsidTr="00DE3E6F">
        <w:trPr>
          <w:trHeight w:val="1191"/>
          <w:jc w:val="center"/>
        </w:trPr>
        <w:tc>
          <w:tcPr>
            <w:tcW w:w="5000" w:type="pct"/>
            <w:shd w:val="clear" w:color="auto" w:fill="auto"/>
          </w:tcPr>
          <w:p w14:paraId="01E23843" w14:textId="77777777" w:rsidR="00C017FB" w:rsidRDefault="00752083" w:rsidP="00CB255B">
            <w:pPr>
              <w:tabs>
                <w:tab w:val="left" w:pos="3312"/>
                <w:tab w:val="left" w:pos="6147"/>
                <w:tab w:val="left" w:pos="6856"/>
              </w:tabs>
              <w:spacing w:before="60" w:after="0"/>
              <w:ind w:left="57" w:right="57"/>
              <w:rPr>
                <w:rFonts w:ascii="Arial" w:hAnsi="Arial" w:cs="Arial"/>
                <w:sz w:val="20"/>
                <w:lang w:val="en-GB"/>
              </w:rPr>
            </w:pPr>
            <w:r w:rsidRPr="006856E0">
              <w:rPr>
                <w:rFonts w:ascii="Arial" w:hAnsi="Arial" w:cs="Arial"/>
                <w:sz w:val="20"/>
                <w:lang w:val="en-GB"/>
              </w:rPr>
              <w:t>Responsible person’s signature and stamp</w:t>
            </w:r>
            <w:r w:rsidRPr="006856E0">
              <w:rPr>
                <w:rFonts w:ascii="Arial" w:hAnsi="Arial" w:cs="Arial"/>
                <w:sz w:val="20"/>
                <w:lang w:val="en-GB"/>
              </w:rPr>
              <w:tab/>
            </w:r>
            <w:r w:rsidRPr="006856E0">
              <w:rPr>
                <w:rFonts w:ascii="Arial" w:hAnsi="Arial" w:cs="Arial"/>
                <w:sz w:val="20"/>
                <w:lang w:val="en-GB"/>
              </w:rPr>
              <w:tab/>
              <w:t>Date:</w:t>
            </w:r>
            <w:r w:rsidRPr="006856E0"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5E951DFB" w14:textId="77777777" w:rsidR="00C017FB" w:rsidRDefault="00C017FB" w:rsidP="00CB255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left="57" w:right="57"/>
              <w:rPr>
                <w:rFonts w:ascii="Arial" w:hAnsi="Arial" w:cs="Arial"/>
                <w:sz w:val="20"/>
                <w:lang w:val="en-GB"/>
              </w:rPr>
            </w:pPr>
          </w:p>
          <w:p w14:paraId="19AC1682" w14:textId="77777777" w:rsidR="00C017FB" w:rsidRDefault="00C017FB" w:rsidP="00CB255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left="57" w:right="57"/>
              <w:rPr>
                <w:rFonts w:ascii="Arial" w:hAnsi="Arial" w:cs="Arial"/>
                <w:sz w:val="20"/>
                <w:lang w:val="en-GB"/>
              </w:rPr>
            </w:pPr>
          </w:p>
          <w:p w14:paraId="79E8280E" w14:textId="77777777" w:rsidR="00C017FB" w:rsidRPr="00C017FB" w:rsidRDefault="00C017FB" w:rsidP="00CB255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left="57" w:right="57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856E0" w:rsidRPr="006856E0" w14:paraId="124F1C40" w14:textId="77777777" w:rsidTr="00CB255B">
        <w:trPr>
          <w:trHeight w:val="124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F5EE4FC" w14:textId="77777777" w:rsidR="006856E0" w:rsidRPr="006856E0" w:rsidRDefault="006856E0" w:rsidP="00CB255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left="57" w:right="57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6856E0">
              <w:rPr>
                <w:rFonts w:ascii="Arial" w:hAnsi="Arial" w:cs="Arial"/>
                <w:b/>
                <w:sz w:val="20"/>
                <w:lang w:val="en-GB"/>
              </w:rPr>
              <w:t xml:space="preserve">Information for International Office at host university/receiving institution: </w:t>
            </w:r>
          </w:p>
          <w:p w14:paraId="466910C6" w14:textId="55CE843B" w:rsidR="006856E0" w:rsidRPr="006856E0" w:rsidRDefault="006856E0" w:rsidP="00E2575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856E0">
              <w:rPr>
                <w:rFonts w:ascii="Arial" w:hAnsi="Arial" w:cs="Arial"/>
                <w:sz w:val="20"/>
                <w:lang w:val="en-GB"/>
              </w:rPr>
              <w:t xml:space="preserve">Upon signing please send </w:t>
            </w:r>
            <w:r w:rsidR="00E25754">
              <w:rPr>
                <w:rFonts w:ascii="Arial" w:hAnsi="Arial" w:cs="Arial"/>
                <w:sz w:val="20"/>
                <w:lang w:val="en-GB"/>
              </w:rPr>
              <w:t xml:space="preserve">this form </w:t>
            </w:r>
            <w:r w:rsidRPr="006856E0">
              <w:rPr>
                <w:rFonts w:ascii="Arial" w:hAnsi="Arial" w:cs="Arial"/>
                <w:sz w:val="20"/>
                <w:lang w:val="en-GB"/>
              </w:rPr>
              <w:t xml:space="preserve">via e-mail </w:t>
            </w:r>
            <w:r w:rsidR="00E25754">
              <w:rPr>
                <w:rFonts w:ascii="Arial" w:hAnsi="Arial" w:cs="Arial"/>
                <w:sz w:val="20"/>
                <w:lang w:val="en-GB"/>
              </w:rPr>
              <w:t xml:space="preserve">at </w:t>
            </w:r>
            <w:hyperlink r:id="rId7" w:history="1">
              <w:r w:rsidR="00E25754" w:rsidRPr="0017087B">
                <w:rPr>
                  <w:rStyle w:val="Hyperlink"/>
                  <w:rFonts w:ascii="Arial" w:hAnsi="Arial" w:cs="Arial"/>
                  <w:sz w:val="20"/>
                  <w:lang w:val="en-GB"/>
                </w:rPr>
                <w:t>erasmussupport@uni-koblenz.de</w:t>
              </w:r>
            </w:hyperlink>
            <w:r w:rsidR="00E25754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47B55372" w14:textId="77777777" w:rsidR="006856E0" w:rsidRPr="006856E0" w:rsidRDefault="006856E0" w:rsidP="00CB255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left="57" w:right="57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856E0">
              <w:rPr>
                <w:rFonts w:ascii="Arial" w:hAnsi="Arial" w:cs="Arial"/>
                <w:sz w:val="20"/>
                <w:lang w:val="en-GB"/>
              </w:rPr>
              <w:t>Please sign the part below only at de</w:t>
            </w:r>
            <w:r w:rsidR="00A002A7">
              <w:rPr>
                <w:rFonts w:ascii="Arial" w:hAnsi="Arial" w:cs="Arial"/>
                <w:sz w:val="20"/>
                <w:lang w:val="en-GB"/>
              </w:rPr>
              <w:t>parture time of our student. He</w:t>
            </w:r>
            <w:r w:rsidRPr="006856E0">
              <w:rPr>
                <w:rFonts w:ascii="Arial" w:hAnsi="Arial" w:cs="Arial"/>
                <w:sz w:val="20"/>
                <w:lang w:val="en-GB"/>
              </w:rPr>
              <w:t xml:space="preserve"> or she will hand </w:t>
            </w:r>
            <w:r w:rsidR="00075AFE" w:rsidRPr="006856E0">
              <w:rPr>
                <w:rFonts w:ascii="Arial" w:hAnsi="Arial" w:cs="Arial"/>
                <w:sz w:val="20"/>
                <w:lang w:val="en-GB"/>
              </w:rPr>
              <w:t xml:space="preserve">in </w:t>
            </w:r>
            <w:r w:rsidRPr="006856E0">
              <w:rPr>
                <w:rFonts w:ascii="Arial" w:hAnsi="Arial" w:cs="Arial"/>
                <w:sz w:val="20"/>
                <w:lang w:val="en-GB"/>
              </w:rPr>
              <w:t>the original version with your signature and stamp at our International Office upon return. Thank you!</w:t>
            </w:r>
          </w:p>
        </w:tc>
      </w:tr>
    </w:tbl>
    <w:p w14:paraId="7FFB82EF" w14:textId="77777777" w:rsidR="00C017FB" w:rsidRPr="00C017FB" w:rsidRDefault="00C017FB" w:rsidP="00C017FB">
      <w:pPr>
        <w:tabs>
          <w:tab w:val="left" w:pos="709"/>
        </w:tabs>
        <w:spacing w:after="0"/>
        <w:ind w:right="-992"/>
        <w:jc w:val="left"/>
        <w:rPr>
          <w:rFonts w:ascii="Arial" w:hAnsi="Arial" w:cs="Arial"/>
          <w:color w:val="002060"/>
          <w:sz w:val="16"/>
          <w:szCs w:val="14"/>
          <w:lang w:val="en-GB"/>
        </w:rPr>
      </w:pPr>
    </w:p>
    <w:p w14:paraId="6EDB1A29" w14:textId="77777777" w:rsidR="00752083" w:rsidRPr="007B7BD0" w:rsidRDefault="00752083" w:rsidP="00CB255B">
      <w:pPr>
        <w:pStyle w:val="berschrift2"/>
      </w:pPr>
      <w:r w:rsidRPr="007B7BD0">
        <w:t xml:space="preserve">II. CONFIRMATION OF DEPARTURE </w:t>
      </w:r>
      <w:r w:rsidR="00A002A7" w:rsidRPr="007B7BD0">
        <w:t>/ CONFIRMATIION OF PERIOD OF STUDY</w:t>
      </w:r>
    </w:p>
    <w:p w14:paraId="6687832A" w14:textId="77777777" w:rsidR="00752083" w:rsidRPr="00CB255B" w:rsidRDefault="00752083" w:rsidP="00935519">
      <w:pPr>
        <w:tabs>
          <w:tab w:val="left" w:pos="709"/>
        </w:tabs>
        <w:spacing w:after="120"/>
        <w:ind w:right="-993"/>
        <w:jc w:val="left"/>
        <w:rPr>
          <w:rFonts w:ascii="Arial" w:hAnsi="Arial" w:cs="Arial"/>
          <w:b/>
          <w:color w:val="073F8B"/>
          <w:sz w:val="20"/>
          <w:lang w:val="en-GB"/>
        </w:rPr>
      </w:pPr>
      <w:r w:rsidRPr="00CB255B">
        <w:rPr>
          <w:rFonts w:ascii="Arial" w:hAnsi="Arial" w:cs="Arial"/>
          <w:b/>
          <w:color w:val="073F8B"/>
          <w:sz w:val="20"/>
          <w:lang w:val="en-GB"/>
        </w:rPr>
        <w:t xml:space="preserve">– Section to be completed </w:t>
      </w:r>
      <w:r w:rsidRPr="00CB255B">
        <w:rPr>
          <w:rFonts w:ascii="Arial" w:hAnsi="Arial" w:cs="Arial"/>
          <w:b/>
          <w:color w:val="073F8B"/>
          <w:sz w:val="20"/>
          <w:u w:val="single"/>
          <w:lang w:val="en-GB"/>
        </w:rPr>
        <w:t xml:space="preserve">just before leaving the </w:t>
      </w:r>
      <w:r w:rsidR="00A002A7" w:rsidRPr="00CB255B">
        <w:rPr>
          <w:rFonts w:ascii="Arial" w:hAnsi="Arial" w:cs="Arial"/>
          <w:b/>
          <w:color w:val="073F8B"/>
          <w:sz w:val="20"/>
          <w:u w:val="single"/>
          <w:lang w:val="en-GB"/>
        </w:rPr>
        <w:t xml:space="preserve">receiving </w:t>
      </w:r>
      <w:r w:rsidRPr="00CB255B">
        <w:rPr>
          <w:rFonts w:ascii="Arial" w:hAnsi="Arial" w:cs="Arial"/>
          <w:b/>
          <w:color w:val="073F8B"/>
          <w:sz w:val="20"/>
          <w:u w:val="single"/>
          <w:lang w:val="en-GB"/>
        </w:rPr>
        <w:t>university</w:t>
      </w:r>
      <w:r w:rsidRPr="00CB255B">
        <w:rPr>
          <w:rFonts w:ascii="Arial" w:hAnsi="Arial" w:cs="Arial"/>
          <w:b/>
          <w:color w:val="073F8B"/>
          <w:sz w:val="20"/>
          <w:lang w:val="en-GB"/>
        </w:rPr>
        <w:t>!</w:t>
      </w:r>
    </w:p>
    <w:p w14:paraId="77BFCE3A" w14:textId="77777777" w:rsidR="007E21E7" w:rsidRPr="00CB255B" w:rsidRDefault="007E21E7" w:rsidP="00935519">
      <w:pPr>
        <w:tabs>
          <w:tab w:val="left" w:pos="709"/>
        </w:tabs>
        <w:spacing w:after="120"/>
        <w:ind w:right="-120"/>
        <w:jc w:val="left"/>
        <w:rPr>
          <w:rFonts w:ascii="Arial" w:hAnsi="Arial" w:cs="Arial"/>
          <w:b/>
          <w:color w:val="073F8B"/>
          <w:sz w:val="20"/>
          <w:lang w:val="en-GB"/>
        </w:rPr>
      </w:pPr>
      <w:r w:rsidRPr="00CB255B">
        <w:rPr>
          <w:rFonts w:ascii="Arial" w:hAnsi="Arial" w:cs="Arial"/>
          <w:b/>
          <w:color w:val="073F8B"/>
          <w:sz w:val="20"/>
          <w:lang w:val="en-GB"/>
        </w:rPr>
        <w:t>Please note that this part of the “Confirmation of Period of Study” should be filled in at the end of the students stay abroad!</w:t>
      </w:r>
    </w:p>
    <w:p w14:paraId="14577D76" w14:textId="77777777" w:rsidR="00752083" w:rsidRPr="00CB255B" w:rsidRDefault="00752083" w:rsidP="00935519">
      <w:pPr>
        <w:spacing w:after="120"/>
        <w:rPr>
          <w:rFonts w:ascii="Arial" w:hAnsi="Arial" w:cs="Arial"/>
          <w:sz w:val="20"/>
        </w:rPr>
      </w:pPr>
      <w:r w:rsidRPr="00CB255B">
        <w:rPr>
          <w:rFonts w:ascii="Arial" w:hAnsi="Arial" w:cs="Arial"/>
          <w:sz w:val="20"/>
        </w:rPr>
        <w:t xml:space="preserve">The </w:t>
      </w:r>
      <w:proofErr w:type="spellStart"/>
      <w:r w:rsidRPr="00CB255B">
        <w:rPr>
          <w:rFonts w:ascii="Arial" w:hAnsi="Arial" w:cs="Arial"/>
          <w:sz w:val="20"/>
        </w:rPr>
        <w:t>student</w:t>
      </w:r>
      <w:proofErr w:type="spellEnd"/>
      <w:r w:rsidRPr="00CB255B">
        <w:rPr>
          <w:rFonts w:ascii="Arial" w:hAnsi="Arial" w:cs="Arial"/>
          <w:sz w:val="20"/>
        </w:rPr>
        <w:t xml:space="preserve"> </w:t>
      </w:r>
      <w:proofErr w:type="spellStart"/>
      <w:r w:rsidRPr="00CB255B">
        <w:rPr>
          <w:rFonts w:ascii="Arial" w:hAnsi="Arial" w:cs="Arial"/>
          <w:sz w:val="20"/>
        </w:rPr>
        <w:t>named</w:t>
      </w:r>
      <w:proofErr w:type="spellEnd"/>
      <w:r w:rsidRPr="00CB255B">
        <w:rPr>
          <w:rFonts w:ascii="Arial" w:hAnsi="Arial" w:cs="Arial"/>
          <w:sz w:val="20"/>
        </w:rPr>
        <w:t xml:space="preserve"> </w:t>
      </w:r>
      <w:proofErr w:type="spellStart"/>
      <w:r w:rsidRPr="00CB255B">
        <w:rPr>
          <w:rFonts w:ascii="Arial" w:hAnsi="Arial" w:cs="Arial"/>
          <w:sz w:val="20"/>
        </w:rPr>
        <w:t>above</w:t>
      </w:r>
      <w:proofErr w:type="spellEnd"/>
      <w:r w:rsidRPr="00CB255B">
        <w:rPr>
          <w:rFonts w:ascii="Arial" w:hAnsi="Arial" w:cs="Arial"/>
          <w:sz w:val="20"/>
        </w:rPr>
        <w:t xml:space="preserve"> has </w:t>
      </w:r>
      <w:proofErr w:type="spellStart"/>
      <w:r w:rsidRPr="00CB255B">
        <w:rPr>
          <w:rFonts w:ascii="Arial" w:hAnsi="Arial" w:cs="Arial"/>
          <w:sz w:val="20"/>
        </w:rPr>
        <w:t>participated</w:t>
      </w:r>
      <w:proofErr w:type="spellEnd"/>
      <w:r w:rsidRPr="00CB255B">
        <w:rPr>
          <w:rFonts w:ascii="Arial" w:hAnsi="Arial" w:cs="Arial"/>
          <w:sz w:val="20"/>
        </w:rPr>
        <w:t xml:space="preserve"> in the ERASMUS+-Exchange. He or </w:t>
      </w:r>
      <w:proofErr w:type="spellStart"/>
      <w:r w:rsidRPr="00CB255B">
        <w:rPr>
          <w:rFonts w:ascii="Arial" w:hAnsi="Arial" w:cs="Arial"/>
          <w:sz w:val="20"/>
        </w:rPr>
        <w:t>she</w:t>
      </w:r>
      <w:proofErr w:type="spellEnd"/>
      <w:r w:rsidRPr="00CB255B">
        <w:rPr>
          <w:rFonts w:ascii="Arial" w:hAnsi="Arial" w:cs="Arial"/>
          <w:sz w:val="20"/>
        </w:rPr>
        <w:t xml:space="preserve"> </w:t>
      </w:r>
      <w:proofErr w:type="spellStart"/>
      <w:r w:rsidRPr="00CB255B">
        <w:rPr>
          <w:rFonts w:ascii="Arial" w:hAnsi="Arial" w:cs="Arial"/>
          <w:sz w:val="20"/>
        </w:rPr>
        <w:t>was</w:t>
      </w:r>
      <w:proofErr w:type="spellEnd"/>
      <w:r w:rsidRPr="00CB255B">
        <w:rPr>
          <w:rFonts w:ascii="Arial" w:hAnsi="Arial" w:cs="Arial"/>
          <w:sz w:val="20"/>
        </w:rPr>
        <w:t xml:space="preserve"> </w:t>
      </w:r>
      <w:proofErr w:type="spellStart"/>
      <w:r w:rsidRPr="00CB255B">
        <w:rPr>
          <w:rFonts w:ascii="Arial" w:hAnsi="Arial" w:cs="Arial"/>
          <w:sz w:val="20"/>
        </w:rPr>
        <w:t>enrolled</w:t>
      </w:r>
      <w:proofErr w:type="spellEnd"/>
      <w:r w:rsidRPr="00CB255B">
        <w:rPr>
          <w:rFonts w:ascii="Arial" w:hAnsi="Arial" w:cs="Arial"/>
          <w:sz w:val="20"/>
        </w:rPr>
        <w:t xml:space="preserve"> at </w:t>
      </w:r>
      <w:proofErr w:type="spellStart"/>
      <w:r w:rsidRPr="00CB255B">
        <w:rPr>
          <w:rFonts w:ascii="Arial" w:hAnsi="Arial" w:cs="Arial"/>
          <w:sz w:val="20"/>
        </w:rPr>
        <w:t>our</w:t>
      </w:r>
      <w:proofErr w:type="spellEnd"/>
      <w:r w:rsidRPr="00CB255B">
        <w:rPr>
          <w:rFonts w:ascii="Arial" w:hAnsi="Arial" w:cs="Arial"/>
          <w:sz w:val="20"/>
        </w:rPr>
        <w:t xml:space="preserve"> </w:t>
      </w:r>
      <w:proofErr w:type="spellStart"/>
      <w:r w:rsidRPr="00CB255B">
        <w:rPr>
          <w:rFonts w:ascii="Arial" w:hAnsi="Arial" w:cs="Arial"/>
          <w:sz w:val="20"/>
        </w:rPr>
        <w:t>university</w:t>
      </w:r>
      <w:proofErr w:type="spellEnd"/>
      <w:r w:rsidRPr="00CB255B">
        <w:rPr>
          <w:rFonts w:ascii="Arial" w:hAnsi="Arial" w:cs="Arial"/>
          <w:sz w:val="20"/>
        </w:rPr>
        <w:t xml:space="preserve"> as an ERASMUS+-</w:t>
      </w:r>
      <w:proofErr w:type="spellStart"/>
      <w:r w:rsidRPr="00CB255B">
        <w:rPr>
          <w:rFonts w:ascii="Arial" w:hAnsi="Arial" w:cs="Arial"/>
          <w:sz w:val="20"/>
        </w:rPr>
        <w:t>Student</w:t>
      </w:r>
      <w:proofErr w:type="spellEnd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975"/>
        <w:gridCol w:w="2017"/>
        <w:gridCol w:w="3082"/>
      </w:tblGrid>
      <w:tr w:rsidR="00935519" w:rsidRPr="006856E0" w14:paraId="01882FDA" w14:textId="77777777" w:rsidTr="00CB255B">
        <w:trPr>
          <w:trHeight w:val="510"/>
        </w:trPr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7B74CB0A" w14:textId="77777777" w:rsidR="00752083" w:rsidRPr="007B7BD0" w:rsidRDefault="00752083" w:rsidP="00CB255B">
            <w:pPr>
              <w:tabs>
                <w:tab w:val="left" w:pos="360"/>
              </w:tabs>
              <w:spacing w:after="0"/>
              <w:ind w:left="57" w:right="57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7B7BD0">
              <w:rPr>
                <w:rFonts w:ascii="Arial" w:hAnsi="Arial" w:cs="Arial"/>
                <w:b/>
                <w:sz w:val="20"/>
                <w:lang w:val="de-DE"/>
              </w:rPr>
              <w:t>from</w:t>
            </w:r>
            <w:proofErr w:type="spellEnd"/>
            <w:r w:rsidRPr="007B7BD0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A9E4128" w14:textId="77777777" w:rsidR="00752083" w:rsidRPr="007B7BD0" w:rsidRDefault="00752083" w:rsidP="00CB255B">
            <w:pPr>
              <w:tabs>
                <w:tab w:val="left" w:pos="360"/>
              </w:tabs>
              <w:spacing w:after="0"/>
              <w:ind w:left="57" w:right="57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7B7BD0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7B7BD0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7B7BD0">
              <w:rPr>
                <w:rFonts w:ascii="Arial" w:hAnsi="Arial" w:cs="Arial"/>
                <w:sz w:val="20"/>
                <w:lang w:val="de-DE"/>
              </w:rPr>
            </w:r>
            <w:r w:rsidRPr="007B7BD0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7B7BD0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7B7BD0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7B7BD0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7B7BD0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7B7BD0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7B7BD0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7B7BD0">
              <w:rPr>
                <w:rFonts w:ascii="Arial" w:hAnsi="Arial" w:cs="Arial"/>
                <w:sz w:val="20"/>
                <w:lang w:val="de-DE"/>
              </w:rPr>
              <w:t xml:space="preserve"> (DD/MM/YY)</w:t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3436858E" w14:textId="77777777" w:rsidR="00752083" w:rsidRPr="006856E0" w:rsidRDefault="00752083" w:rsidP="00CB255B">
            <w:pPr>
              <w:tabs>
                <w:tab w:val="left" w:pos="360"/>
              </w:tabs>
              <w:spacing w:after="0"/>
              <w:ind w:left="57" w:right="57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6856E0">
              <w:rPr>
                <w:rFonts w:ascii="Arial" w:hAnsi="Arial" w:cs="Arial"/>
                <w:b/>
                <w:sz w:val="20"/>
                <w:lang w:val="de-DE"/>
              </w:rPr>
              <w:t>to</w:t>
            </w:r>
            <w:proofErr w:type="spellEnd"/>
            <w:r w:rsidRPr="006856E0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2AAE7340" w14:textId="77777777" w:rsidR="00752083" w:rsidRPr="006856E0" w:rsidRDefault="00752083" w:rsidP="00CB255B">
            <w:pPr>
              <w:tabs>
                <w:tab w:val="left" w:pos="360"/>
              </w:tabs>
              <w:spacing w:after="0"/>
              <w:ind w:left="57" w:right="57"/>
              <w:jc w:val="right"/>
              <w:rPr>
                <w:rFonts w:ascii="Arial" w:hAnsi="Arial" w:cs="Arial"/>
                <w:sz w:val="20"/>
                <w:lang w:val="de-DE"/>
              </w:rPr>
            </w:pPr>
            <w:r w:rsidRPr="006856E0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856E0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6856E0">
              <w:rPr>
                <w:rFonts w:ascii="Arial" w:hAnsi="Arial" w:cs="Arial"/>
                <w:sz w:val="20"/>
                <w:lang w:val="de-DE"/>
              </w:rPr>
            </w:r>
            <w:r w:rsidRPr="006856E0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6856E0">
              <w:rPr>
                <w:rFonts w:ascii="Arial" w:hAnsi="Arial" w:cs="Arial"/>
                <w:sz w:val="20"/>
                <w:lang w:val="de-DE"/>
              </w:rPr>
              <w:t> </w:t>
            </w:r>
            <w:r w:rsidRPr="006856E0">
              <w:rPr>
                <w:rFonts w:ascii="Arial" w:hAnsi="Arial" w:cs="Arial"/>
                <w:sz w:val="20"/>
                <w:lang w:val="de-DE"/>
              </w:rPr>
              <w:t> </w:t>
            </w:r>
            <w:r w:rsidRPr="006856E0">
              <w:rPr>
                <w:rFonts w:ascii="Arial" w:hAnsi="Arial" w:cs="Arial"/>
                <w:sz w:val="20"/>
                <w:lang w:val="de-DE"/>
              </w:rPr>
              <w:t> </w:t>
            </w:r>
            <w:r w:rsidRPr="006856E0">
              <w:rPr>
                <w:rFonts w:ascii="Arial" w:hAnsi="Arial" w:cs="Arial"/>
                <w:sz w:val="20"/>
                <w:lang w:val="de-DE"/>
              </w:rPr>
              <w:t> </w:t>
            </w:r>
            <w:r w:rsidRPr="006856E0">
              <w:rPr>
                <w:rFonts w:ascii="Arial" w:hAnsi="Arial" w:cs="Arial"/>
                <w:sz w:val="20"/>
                <w:lang w:val="de-DE"/>
              </w:rPr>
              <w:t> </w:t>
            </w:r>
            <w:r w:rsidRPr="006856E0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Pr="006856E0">
              <w:rPr>
                <w:rFonts w:ascii="Arial" w:hAnsi="Arial" w:cs="Arial"/>
                <w:sz w:val="20"/>
                <w:lang w:val="de-DE"/>
              </w:rPr>
              <w:t xml:space="preserve"> (DD/MM/YY)</w:t>
            </w:r>
          </w:p>
        </w:tc>
      </w:tr>
    </w:tbl>
    <w:p w14:paraId="60A06A40" w14:textId="77777777" w:rsidR="007E21E7" w:rsidRPr="00CB255B" w:rsidRDefault="007E21E7" w:rsidP="00CB255B">
      <w:pPr>
        <w:spacing w:before="60" w:after="120"/>
        <w:rPr>
          <w:rFonts w:ascii="Arial" w:hAnsi="Arial" w:cs="Arial"/>
          <w:sz w:val="18"/>
          <w:lang w:val="en-GB"/>
        </w:rPr>
      </w:pPr>
      <w:r w:rsidRPr="00CB255B">
        <w:rPr>
          <w:rFonts w:ascii="Arial" w:hAnsi="Arial" w:cs="Arial"/>
          <w:b/>
          <w:sz w:val="18"/>
          <w:lang w:val="en-GB"/>
        </w:rPr>
        <w:t>Note:</w:t>
      </w:r>
      <w:r w:rsidRPr="00CB255B">
        <w:rPr>
          <w:rFonts w:ascii="Arial" w:hAnsi="Arial" w:cs="Arial"/>
          <w:sz w:val="18"/>
          <w:lang w:val="en-GB"/>
        </w:rPr>
        <w:t xml:space="preserve"> The start date of the mobility period shall be the first day that the participant </w:t>
      </w:r>
      <w:r w:rsidRPr="00CB255B">
        <w:rPr>
          <w:rFonts w:ascii="Arial" w:hAnsi="Arial" w:cs="Arial"/>
          <w:sz w:val="18"/>
          <w:u w:val="single"/>
          <w:lang w:val="en-GB"/>
        </w:rPr>
        <w:t>needs to be present</w:t>
      </w:r>
      <w:r w:rsidRPr="00CB255B">
        <w:rPr>
          <w:rFonts w:ascii="Arial" w:hAnsi="Arial" w:cs="Arial"/>
          <w:sz w:val="18"/>
          <w:lang w:val="en-GB"/>
        </w:rPr>
        <w:t xml:space="preserve"> at the receiving institution for academic reasons (</w:t>
      </w:r>
      <w:r w:rsidR="00A002A7" w:rsidRPr="00CB255B">
        <w:rPr>
          <w:rFonts w:ascii="Arial" w:hAnsi="Arial" w:cs="Arial"/>
          <w:sz w:val="18"/>
          <w:lang w:val="en-GB"/>
        </w:rPr>
        <w:t xml:space="preserve">Welcome Week, start of lecture </w:t>
      </w:r>
      <w:proofErr w:type="spellStart"/>
      <w:r w:rsidR="00A002A7" w:rsidRPr="00CB255B">
        <w:rPr>
          <w:rFonts w:ascii="Arial" w:hAnsi="Arial" w:cs="Arial"/>
          <w:sz w:val="18"/>
          <w:lang w:val="en-GB"/>
        </w:rPr>
        <w:t>periode</w:t>
      </w:r>
      <w:proofErr w:type="spellEnd"/>
      <w:r w:rsidRPr="00CB255B">
        <w:rPr>
          <w:rFonts w:ascii="Arial" w:hAnsi="Arial" w:cs="Arial"/>
          <w:sz w:val="18"/>
          <w:lang w:val="en-GB"/>
        </w:rPr>
        <w:t xml:space="preserve"> etc.). The end date of the period abroad shall be the last day the participant needs to be present at the receiving organisation</w:t>
      </w:r>
      <w:r w:rsidR="00075AFE" w:rsidRPr="00CB255B">
        <w:rPr>
          <w:rFonts w:ascii="Arial" w:hAnsi="Arial" w:cs="Arial"/>
          <w:sz w:val="18"/>
          <w:lang w:val="en-GB"/>
        </w:rPr>
        <w:t xml:space="preserve"> (</w:t>
      </w:r>
      <w:proofErr w:type="gramStart"/>
      <w:r w:rsidR="00075AFE" w:rsidRPr="00CB255B">
        <w:rPr>
          <w:rFonts w:ascii="Arial" w:hAnsi="Arial" w:cs="Arial"/>
          <w:sz w:val="18"/>
          <w:lang w:val="en-GB"/>
        </w:rPr>
        <w:t>e.g.</w:t>
      </w:r>
      <w:proofErr w:type="gramEnd"/>
      <w:r w:rsidR="00075AFE" w:rsidRPr="00CB255B">
        <w:rPr>
          <w:rFonts w:ascii="Arial" w:hAnsi="Arial" w:cs="Arial"/>
          <w:sz w:val="18"/>
          <w:lang w:val="en-GB"/>
        </w:rPr>
        <w:t xml:space="preserve"> last exam)</w:t>
      </w:r>
      <w:r w:rsidRPr="00CB255B">
        <w:rPr>
          <w:rFonts w:ascii="Arial" w:hAnsi="Arial" w:cs="Arial"/>
          <w:sz w:val="18"/>
          <w:lang w:val="en-GB"/>
        </w:rPr>
        <w:t xml:space="preserve">. </w:t>
      </w:r>
    </w:p>
    <w:p w14:paraId="051911F7" w14:textId="77777777" w:rsidR="00C017FB" w:rsidRPr="00C017FB" w:rsidRDefault="00C017FB" w:rsidP="00C017FB">
      <w:pPr>
        <w:spacing w:after="120"/>
        <w:rPr>
          <w:rFonts w:ascii="Arial" w:hAnsi="Arial" w:cs="Arial"/>
          <w:sz w:val="2"/>
          <w:lang w:val="en-GB"/>
        </w:rPr>
      </w:pPr>
    </w:p>
    <w:p w14:paraId="2DD2E136" w14:textId="77777777" w:rsidR="00752083" w:rsidRPr="00CB255B" w:rsidRDefault="00752083" w:rsidP="00935519">
      <w:pPr>
        <w:tabs>
          <w:tab w:val="left" w:pos="709"/>
          <w:tab w:val="left" w:pos="8760"/>
        </w:tabs>
        <w:spacing w:after="120"/>
        <w:ind w:right="-992"/>
        <w:jc w:val="left"/>
        <w:rPr>
          <w:rFonts w:ascii="Arial" w:hAnsi="Arial" w:cs="Arial"/>
          <w:b/>
          <w:color w:val="002060"/>
          <w:sz w:val="22"/>
          <w:lang w:val="en-GB"/>
        </w:rPr>
      </w:pPr>
      <w:r w:rsidRPr="00CB255B">
        <w:rPr>
          <w:rFonts w:ascii="Arial" w:hAnsi="Arial" w:cs="Arial"/>
          <w:b/>
          <w:color w:val="002060"/>
          <w:sz w:val="22"/>
          <w:lang w:val="en-GB"/>
        </w:rPr>
        <w:t>The receiving institution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752083" w:rsidRPr="006856E0" w14:paraId="6A3BB1D0" w14:textId="77777777" w:rsidTr="00DE3E6F">
        <w:trPr>
          <w:trHeight w:val="1191"/>
          <w:jc w:val="center"/>
        </w:trPr>
        <w:tc>
          <w:tcPr>
            <w:tcW w:w="5000" w:type="pct"/>
            <w:shd w:val="clear" w:color="auto" w:fill="auto"/>
          </w:tcPr>
          <w:p w14:paraId="0E169C1A" w14:textId="77777777" w:rsidR="00752083" w:rsidRDefault="00752083" w:rsidP="00CB255B">
            <w:pPr>
              <w:tabs>
                <w:tab w:val="left" w:pos="3312"/>
                <w:tab w:val="left" w:pos="6147"/>
                <w:tab w:val="left" w:pos="6856"/>
              </w:tabs>
              <w:spacing w:before="60" w:after="0"/>
              <w:ind w:left="57" w:right="57"/>
              <w:rPr>
                <w:rFonts w:ascii="Arial" w:hAnsi="Arial" w:cs="Arial"/>
                <w:sz w:val="20"/>
                <w:lang w:val="en-GB"/>
              </w:rPr>
            </w:pPr>
            <w:r w:rsidRPr="006856E0">
              <w:rPr>
                <w:rFonts w:ascii="Arial" w:hAnsi="Arial" w:cs="Arial"/>
                <w:sz w:val="20"/>
                <w:lang w:val="en-GB"/>
              </w:rPr>
              <w:t>Responsible person’s signature and stamp</w:t>
            </w:r>
            <w:r w:rsidRPr="006856E0">
              <w:rPr>
                <w:rFonts w:ascii="Arial" w:hAnsi="Arial" w:cs="Arial"/>
                <w:sz w:val="20"/>
                <w:lang w:val="en-GB"/>
              </w:rPr>
              <w:tab/>
            </w:r>
            <w:r w:rsidRPr="006856E0">
              <w:rPr>
                <w:rFonts w:ascii="Arial" w:hAnsi="Arial" w:cs="Arial"/>
                <w:sz w:val="20"/>
                <w:lang w:val="en-GB"/>
              </w:rPr>
              <w:tab/>
              <w:t>Date:</w:t>
            </w:r>
            <w:r w:rsidRPr="006856E0">
              <w:rPr>
                <w:rFonts w:ascii="Arial" w:hAnsi="Arial" w:cs="Arial"/>
                <w:sz w:val="20"/>
                <w:lang w:val="en-GB"/>
              </w:rPr>
              <w:tab/>
            </w:r>
          </w:p>
          <w:p w14:paraId="146F4FDD" w14:textId="77777777" w:rsidR="00C017FB" w:rsidRDefault="00C017FB" w:rsidP="00CB255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left="57" w:right="57"/>
              <w:rPr>
                <w:rFonts w:ascii="Arial" w:hAnsi="Arial" w:cs="Arial"/>
                <w:sz w:val="20"/>
                <w:lang w:val="en-GB"/>
              </w:rPr>
            </w:pPr>
          </w:p>
          <w:p w14:paraId="0D579087" w14:textId="77777777" w:rsidR="00C017FB" w:rsidRDefault="00C017FB" w:rsidP="00CB255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left="57" w:right="57"/>
              <w:rPr>
                <w:rFonts w:ascii="Arial" w:hAnsi="Arial" w:cs="Arial"/>
                <w:sz w:val="20"/>
                <w:lang w:val="en-GB"/>
              </w:rPr>
            </w:pPr>
          </w:p>
          <w:p w14:paraId="73504A34" w14:textId="77777777" w:rsidR="00C017FB" w:rsidRPr="00C017FB" w:rsidRDefault="00C017FB" w:rsidP="00CB255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left="57" w:right="57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F215B65" w14:textId="77777777" w:rsidR="00752083" w:rsidRPr="006856E0" w:rsidRDefault="00752083" w:rsidP="00935519">
      <w:pPr>
        <w:tabs>
          <w:tab w:val="left" w:pos="709"/>
          <w:tab w:val="left" w:pos="8760"/>
        </w:tabs>
        <w:spacing w:after="120"/>
        <w:ind w:right="-992"/>
        <w:jc w:val="left"/>
        <w:rPr>
          <w:rFonts w:ascii="Arial" w:hAnsi="Arial" w:cs="Arial"/>
          <w:sz w:val="20"/>
          <w:lang w:val="en-GB"/>
        </w:rPr>
      </w:pPr>
    </w:p>
    <w:sectPr w:rsidR="00752083" w:rsidRPr="006856E0" w:rsidSect="00CB255B">
      <w:headerReference w:type="first" r:id="rId8"/>
      <w:endnotePr>
        <w:numFmt w:val="decimal"/>
      </w:endnotePr>
      <w:pgSz w:w="11907" w:h="16839" w:code="9"/>
      <w:pgMar w:top="1701" w:right="851" w:bottom="851" w:left="851" w:header="425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3F35" w14:textId="77777777" w:rsidR="00D6636C" w:rsidRDefault="00D6636C">
      <w:r>
        <w:separator/>
      </w:r>
    </w:p>
  </w:endnote>
  <w:endnote w:type="continuationSeparator" w:id="0">
    <w:p w14:paraId="303931AB" w14:textId="77777777" w:rsidR="00D6636C" w:rsidRDefault="00D6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FB93" w14:textId="77777777" w:rsidR="00D6636C" w:rsidRDefault="00D6636C">
      <w:r>
        <w:separator/>
      </w:r>
    </w:p>
  </w:footnote>
  <w:footnote w:type="continuationSeparator" w:id="0">
    <w:p w14:paraId="74DEE7F1" w14:textId="77777777" w:rsidR="00D6636C" w:rsidRDefault="00D6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3D2B" w14:textId="797EEDA8" w:rsidR="007F0525" w:rsidRDefault="00E25754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57034EE" wp14:editId="0B1E8148">
          <wp:simplePos x="0" y="0"/>
          <wp:positionH relativeFrom="column">
            <wp:posOffset>4038600</wp:posOffset>
          </wp:positionH>
          <wp:positionV relativeFrom="topMargin">
            <wp:align>bottom</wp:align>
          </wp:positionV>
          <wp:extent cx="2091690" cy="619125"/>
          <wp:effectExtent l="0" t="0" r="3810" b="9525"/>
          <wp:wrapTight wrapText="right">
            <wp:wrapPolygon edited="0">
              <wp:start x="1967" y="0"/>
              <wp:lineTo x="0" y="3988"/>
              <wp:lineTo x="0" y="21268"/>
              <wp:lineTo x="8066" y="21268"/>
              <wp:lineTo x="18098" y="17280"/>
              <wp:lineTo x="18492" y="11298"/>
              <wp:lineTo x="21443" y="9969"/>
              <wp:lineTo x="21443" y="1329"/>
              <wp:lineTo x="4131" y="0"/>
              <wp:lineTo x="1967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525">
      <w:rPr>
        <w:rFonts w:ascii="Arial" w:hAnsi="Arial" w:cs="Arial"/>
        <w:b/>
        <w:noProof/>
        <w:color w:val="002060"/>
        <w:sz w:val="36"/>
        <w:szCs w:val="36"/>
        <w:lang w:val="de-DE" w:eastAsia="de-DE"/>
      </w:rPr>
      <w:drawing>
        <wp:anchor distT="0" distB="0" distL="114300" distR="114300" simplePos="0" relativeHeight="251658240" behindDoc="0" locked="1" layoutInCell="1" allowOverlap="1" wp14:anchorId="087F5FF4" wp14:editId="1DDE7017">
          <wp:simplePos x="0" y="0"/>
          <wp:positionH relativeFrom="margin">
            <wp:align>left</wp:align>
          </wp:positionH>
          <wp:positionV relativeFrom="page">
            <wp:posOffset>540385</wp:posOffset>
          </wp:positionV>
          <wp:extent cx="1951200" cy="396000"/>
          <wp:effectExtent l="0" t="0" r="0" b="4445"/>
          <wp:wrapSquare wrapText="bothSides"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8B526A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F7690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C498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DE46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7CB2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92E8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9024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68F6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D2DA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703625B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40B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9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2B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4D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81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6F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AE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609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7856D97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6254E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6A0E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E1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CE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6A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EB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1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21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0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5AFE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2BEC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16CC"/>
    <w:rsid w:val="000E3662"/>
    <w:rsid w:val="000E3778"/>
    <w:rsid w:val="000F00CF"/>
    <w:rsid w:val="000F0C25"/>
    <w:rsid w:val="000F1813"/>
    <w:rsid w:val="000F1E63"/>
    <w:rsid w:val="000F48F1"/>
    <w:rsid w:val="000F614A"/>
    <w:rsid w:val="00100417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91C"/>
    <w:rsid w:val="00142A0B"/>
    <w:rsid w:val="00142E7C"/>
    <w:rsid w:val="00144F81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BD9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31CC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0B6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45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69DF"/>
    <w:rsid w:val="002A726D"/>
    <w:rsid w:val="002A7CBE"/>
    <w:rsid w:val="002B0E73"/>
    <w:rsid w:val="002B210D"/>
    <w:rsid w:val="002B287E"/>
    <w:rsid w:val="002B2E8C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49A5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6D9B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172F4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612"/>
    <w:rsid w:val="003A5B1B"/>
    <w:rsid w:val="003A7498"/>
    <w:rsid w:val="003B1A24"/>
    <w:rsid w:val="003B1C2F"/>
    <w:rsid w:val="003B389F"/>
    <w:rsid w:val="003B39DD"/>
    <w:rsid w:val="003B5580"/>
    <w:rsid w:val="003B5D0B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09B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37E88"/>
    <w:rsid w:val="0044195A"/>
    <w:rsid w:val="00441C7A"/>
    <w:rsid w:val="00442E28"/>
    <w:rsid w:val="00443AAB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1BF"/>
    <w:rsid w:val="00472588"/>
    <w:rsid w:val="004735C5"/>
    <w:rsid w:val="00473CFE"/>
    <w:rsid w:val="0047433A"/>
    <w:rsid w:val="0047470E"/>
    <w:rsid w:val="0047490C"/>
    <w:rsid w:val="00476E1C"/>
    <w:rsid w:val="00476FD2"/>
    <w:rsid w:val="004777AF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78F"/>
    <w:rsid w:val="004969F1"/>
    <w:rsid w:val="004A19CA"/>
    <w:rsid w:val="004A41E3"/>
    <w:rsid w:val="004A4C16"/>
    <w:rsid w:val="004A6099"/>
    <w:rsid w:val="004A6C8F"/>
    <w:rsid w:val="004B00A1"/>
    <w:rsid w:val="004B1FB6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C7C0D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20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24"/>
    <w:rsid w:val="00507980"/>
    <w:rsid w:val="00510351"/>
    <w:rsid w:val="00515E4F"/>
    <w:rsid w:val="00516478"/>
    <w:rsid w:val="00521A73"/>
    <w:rsid w:val="005228FF"/>
    <w:rsid w:val="00522AEF"/>
    <w:rsid w:val="0052381C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558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1686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9A2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6531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2DB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77C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56E0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0FAF"/>
    <w:rsid w:val="006A380F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2305"/>
    <w:rsid w:val="006C3273"/>
    <w:rsid w:val="006C41A1"/>
    <w:rsid w:val="006C4E6A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30F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302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083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A09"/>
    <w:rsid w:val="007673FA"/>
    <w:rsid w:val="00767F39"/>
    <w:rsid w:val="00772119"/>
    <w:rsid w:val="00773036"/>
    <w:rsid w:val="00773250"/>
    <w:rsid w:val="00773A3B"/>
    <w:rsid w:val="00775212"/>
    <w:rsid w:val="00775398"/>
    <w:rsid w:val="00777106"/>
    <w:rsid w:val="007809F8"/>
    <w:rsid w:val="007812AB"/>
    <w:rsid w:val="007813F6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3ECA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BD0"/>
    <w:rsid w:val="007B7CE2"/>
    <w:rsid w:val="007C04EE"/>
    <w:rsid w:val="007C0ACB"/>
    <w:rsid w:val="007C0FDD"/>
    <w:rsid w:val="007C2B15"/>
    <w:rsid w:val="007C3B41"/>
    <w:rsid w:val="007C3EF9"/>
    <w:rsid w:val="007C65E7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6F32"/>
    <w:rsid w:val="007D78D3"/>
    <w:rsid w:val="007E0B89"/>
    <w:rsid w:val="007E1AA2"/>
    <w:rsid w:val="007E21E7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525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5933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FA8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2C9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3748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519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CC7"/>
    <w:rsid w:val="00954FBD"/>
    <w:rsid w:val="00957378"/>
    <w:rsid w:val="00957B6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09CB"/>
    <w:rsid w:val="009D1896"/>
    <w:rsid w:val="009D2189"/>
    <w:rsid w:val="009D365E"/>
    <w:rsid w:val="009D43A7"/>
    <w:rsid w:val="009D4AC6"/>
    <w:rsid w:val="009D50E4"/>
    <w:rsid w:val="009D558F"/>
    <w:rsid w:val="009D56E5"/>
    <w:rsid w:val="009D6645"/>
    <w:rsid w:val="009E1C65"/>
    <w:rsid w:val="009E1DBD"/>
    <w:rsid w:val="009E3076"/>
    <w:rsid w:val="009E7D00"/>
    <w:rsid w:val="009F02D6"/>
    <w:rsid w:val="009F0636"/>
    <w:rsid w:val="009F06E8"/>
    <w:rsid w:val="009F2856"/>
    <w:rsid w:val="009F4EB9"/>
    <w:rsid w:val="009F6B7E"/>
    <w:rsid w:val="00A002A7"/>
    <w:rsid w:val="00A007E8"/>
    <w:rsid w:val="00A014BD"/>
    <w:rsid w:val="00A0187B"/>
    <w:rsid w:val="00A02E7C"/>
    <w:rsid w:val="00A032AD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5F1F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42B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1966"/>
    <w:rsid w:val="00AE2EE2"/>
    <w:rsid w:val="00AE4B27"/>
    <w:rsid w:val="00AE60BB"/>
    <w:rsid w:val="00AE6300"/>
    <w:rsid w:val="00AE6EA7"/>
    <w:rsid w:val="00AE77C8"/>
    <w:rsid w:val="00AE7B1F"/>
    <w:rsid w:val="00AF0AD1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534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1AF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3D4"/>
    <w:rsid w:val="00B9193E"/>
    <w:rsid w:val="00B9285C"/>
    <w:rsid w:val="00B92F23"/>
    <w:rsid w:val="00B95205"/>
    <w:rsid w:val="00B95CFC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018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1DF7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7FB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91E"/>
    <w:rsid w:val="00C16D3A"/>
    <w:rsid w:val="00C20523"/>
    <w:rsid w:val="00C225B2"/>
    <w:rsid w:val="00C23AD9"/>
    <w:rsid w:val="00C24534"/>
    <w:rsid w:val="00C25E5D"/>
    <w:rsid w:val="00C263E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1A4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024A"/>
    <w:rsid w:val="00CB255B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27C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3C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6636C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177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6C2A"/>
    <w:rsid w:val="00DE1B1A"/>
    <w:rsid w:val="00DE3E6F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5EEF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24B7"/>
    <w:rsid w:val="00E23236"/>
    <w:rsid w:val="00E232D1"/>
    <w:rsid w:val="00E239C1"/>
    <w:rsid w:val="00E24491"/>
    <w:rsid w:val="00E24710"/>
    <w:rsid w:val="00E249CD"/>
    <w:rsid w:val="00E24E46"/>
    <w:rsid w:val="00E25126"/>
    <w:rsid w:val="00E25754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415C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0B47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521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4230"/>
    <w:rsid w:val="00ED58D7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1861"/>
    <w:rsid w:val="00F42090"/>
    <w:rsid w:val="00F437ED"/>
    <w:rsid w:val="00F43BC8"/>
    <w:rsid w:val="00F45029"/>
    <w:rsid w:val="00F47C8D"/>
    <w:rsid w:val="00F502DD"/>
    <w:rsid w:val="00F50463"/>
    <w:rsid w:val="00F522D4"/>
    <w:rsid w:val="00F5304A"/>
    <w:rsid w:val="00F53414"/>
    <w:rsid w:val="00F54C1B"/>
    <w:rsid w:val="00F54ED1"/>
    <w:rsid w:val="00F55526"/>
    <w:rsid w:val="00F56055"/>
    <w:rsid w:val="00F56B51"/>
    <w:rsid w:val="00F60F92"/>
    <w:rsid w:val="00F62D7B"/>
    <w:rsid w:val="00F62E8B"/>
    <w:rsid w:val="00F63FB2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299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542B"/>
    <w:rsid w:val="00FA6AA0"/>
    <w:rsid w:val="00FA7449"/>
    <w:rsid w:val="00FB0346"/>
    <w:rsid w:val="00FB07EF"/>
    <w:rsid w:val="00FB26C9"/>
    <w:rsid w:val="00FB4975"/>
    <w:rsid w:val="00FB4C49"/>
    <w:rsid w:val="00FB6911"/>
    <w:rsid w:val="00FB71DD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B62"/>
    <w:rsid w:val="00FE1D7C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1A12B1"/>
  <w15:chartTrackingRefBased/>
  <w15:docId w15:val="{4B0B5FA6-8810-4DB6-8109-AE287020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CB255B"/>
    <w:pPr>
      <w:tabs>
        <w:tab w:val="left" w:pos="709"/>
      </w:tabs>
      <w:spacing w:after="120"/>
      <w:ind w:right="-993"/>
      <w:jc w:val="center"/>
      <w:outlineLvl w:val="0"/>
    </w:pPr>
    <w:rPr>
      <w:rFonts w:ascii="Arial" w:hAnsi="Arial" w:cs="Arial"/>
      <w:b/>
      <w:color w:val="073F8B"/>
      <w:sz w:val="32"/>
      <w:szCs w:val="28"/>
      <w:lang w:val="en-GB"/>
    </w:rPr>
  </w:style>
  <w:style w:type="paragraph" w:styleId="berschrift2">
    <w:name w:val="heading 2"/>
    <w:basedOn w:val="Standard"/>
    <w:next w:val="Text2"/>
    <w:qFormat/>
    <w:rsid w:val="00CB255B"/>
    <w:pPr>
      <w:tabs>
        <w:tab w:val="left" w:pos="709"/>
      </w:tabs>
      <w:spacing w:after="120"/>
      <w:ind w:right="-992"/>
      <w:jc w:val="left"/>
      <w:outlineLvl w:val="1"/>
    </w:pPr>
    <w:rPr>
      <w:rFonts w:ascii="Arial" w:hAnsi="Arial" w:cs="Arial"/>
      <w:b/>
      <w:color w:val="073F8B"/>
      <w:sz w:val="22"/>
      <w:u w:val="single"/>
      <w:lang w:val="en-GB"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outlineLvl w:val="9"/>
    </w:pPr>
    <w:rPr>
      <w:b w:val="0"/>
      <w:smallCaps/>
    </w:rPr>
  </w:style>
  <w:style w:type="paragraph" w:customStyle="1" w:styleId="NumPar2">
    <w:name w:val="NumPar 2"/>
    <w:basedOn w:val="berschrift2"/>
    <w:next w:val="Text2"/>
    <w:pPr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Listenabsatz1">
    <w:name w:val="Listenabsatz1"/>
    <w:basedOn w:val="Standard"/>
    <w:rsid w:val="00F63FB2"/>
    <w:pPr>
      <w:suppressAutoHyphens/>
      <w:spacing w:after="0"/>
      <w:ind w:left="720"/>
      <w:jc w:val="left"/>
    </w:pPr>
    <w:rPr>
      <w:rFonts w:eastAsia="Calibri"/>
      <w:szCs w:val="24"/>
      <w:lang w:val="en-GB" w:eastAsia="ar-SA"/>
    </w:rPr>
  </w:style>
  <w:style w:type="character" w:styleId="Seitenzahl">
    <w:name w:val="page number"/>
    <w:basedOn w:val="Absatz-Standardschriftart"/>
    <w:rsid w:val="009D09CB"/>
  </w:style>
  <w:style w:type="character" w:styleId="NichtaufgelsteErwhnung">
    <w:name w:val="Unresolved Mention"/>
    <w:basedOn w:val="Absatz-Standardschriftart"/>
    <w:uiPriority w:val="99"/>
    <w:semiHidden/>
    <w:unhideWhenUsed/>
    <w:rsid w:val="00E25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support@uni-koble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292</Words>
  <Characters>1822</Characters>
  <Application>Microsoft Office Word</Application>
  <DocSecurity>0</DocSecurity>
  <PresentationFormat>Microsoft Word 11.0</PresentationFormat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Confirmation of Arrival</vt:lpstr>
    </vt:vector>
  </TitlesOfParts>
  <Company>Universität Koblenz-Landau</Company>
  <LinksUpToDate>false</LinksUpToDate>
  <CharactersWithSpaces>2110</CharactersWithSpaces>
  <SharedDoc>false</SharedDoc>
  <HLinks>
    <vt:vector size="6" baseType="variant"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mailto:erasmus@uni-koblenz-landau.de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Arrival</dc:title>
  <dc:subject/>
  <dc:creator>Universität Koblenz-Landau</dc:creator>
  <cp:keywords>EL4</cp:keywords>
  <cp:lastModifiedBy>User</cp:lastModifiedBy>
  <cp:revision>2</cp:revision>
  <cp:lastPrinted>2018-04-24T12:27:00Z</cp:lastPrinted>
  <dcterms:created xsi:type="dcterms:W3CDTF">2023-03-22T11:06:00Z</dcterms:created>
  <dcterms:modified xsi:type="dcterms:W3CDTF">2023-03-22T11:06:00Z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